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336EDA" w:rsidRPr="00336EDA" w:rsidTr="00EC3437">
        <w:trPr>
          <w:trHeight w:val="288"/>
        </w:trPr>
        <w:tc>
          <w:tcPr>
            <w:tcW w:w="10044" w:type="dxa"/>
            <w:shd w:val="clear" w:color="auto" w:fill="D9D9D9" w:themeFill="background1" w:themeFillShade="D9"/>
            <w:vAlign w:val="center"/>
          </w:tcPr>
          <w:p w:rsidR="007E6596" w:rsidRPr="00336EDA" w:rsidRDefault="00EC3437" w:rsidP="00D6155E">
            <w:pPr>
              <w:pStyle w:val="Heading3"/>
              <w:rPr>
                <w:rFonts w:asciiTheme="minorHAnsi" w:hAnsiTheme="minorHAnsi" w:cs="Arial"/>
                <w:color w:val="000000" w:themeColor="text1"/>
                <w:sz w:val="32"/>
              </w:rPr>
            </w:pPr>
            <w:r w:rsidRPr="00336EDA">
              <w:rPr>
                <w:rFonts w:asciiTheme="minorHAnsi" w:hAnsiTheme="minorHAnsi" w:cs="Arial"/>
                <w:color w:val="000000" w:themeColor="text1"/>
                <w:sz w:val="32"/>
              </w:rPr>
              <w:t>Credit Transfer/ RPL Enquiry Form</w:t>
            </w:r>
          </w:p>
        </w:tc>
      </w:tr>
      <w:tr w:rsidR="00336EDA" w:rsidRPr="00336EDA" w:rsidTr="00EC3437">
        <w:trPr>
          <w:trHeight w:val="288"/>
        </w:trPr>
        <w:tc>
          <w:tcPr>
            <w:tcW w:w="10044" w:type="dxa"/>
            <w:shd w:val="clear" w:color="auto" w:fill="auto"/>
            <w:vAlign w:val="center"/>
          </w:tcPr>
          <w:p w:rsidR="00EC3437" w:rsidRPr="00336EDA" w:rsidRDefault="00EC3437" w:rsidP="005635A7">
            <w:pPr>
              <w:spacing w:line="276" w:lineRule="auto"/>
              <w:rPr>
                <w:rFonts w:asciiTheme="minorHAnsi" w:eastAsia="Calibri" w:hAnsiTheme="minorHAnsi" w:cs="Arial"/>
                <w:b/>
                <w:color w:val="000000" w:themeColor="text1"/>
                <w:sz w:val="20"/>
                <w:szCs w:val="20"/>
                <w:lang w:val="en-AU"/>
              </w:rPr>
            </w:pPr>
            <w:r w:rsidRPr="00336EDA">
              <w:rPr>
                <w:rFonts w:asciiTheme="minorHAnsi" w:eastAsia="Calibri" w:hAnsiTheme="minorHAnsi" w:cs="Arial"/>
                <w:b/>
                <w:color w:val="000000" w:themeColor="text1"/>
                <w:sz w:val="20"/>
                <w:szCs w:val="20"/>
                <w:lang w:val="en-AU"/>
              </w:rPr>
              <w:t>Important Information:</w:t>
            </w:r>
          </w:p>
          <w:p w:rsidR="006900E6" w:rsidRPr="00336EDA" w:rsidRDefault="006900E6" w:rsidP="005635A7">
            <w:pPr>
              <w:spacing w:line="276" w:lineRule="auto"/>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Seeking recognition for previous training or work experience is a great way to progress through your qualification and save unnecessary training.</w:t>
            </w:r>
            <w:r w:rsidR="007441D7" w:rsidRPr="00336EDA">
              <w:rPr>
                <w:rFonts w:asciiTheme="minorHAnsi" w:eastAsia="Calibri" w:hAnsiTheme="minorHAnsi" w:cs="Arial"/>
                <w:color w:val="000000" w:themeColor="text1"/>
                <w:sz w:val="20"/>
                <w:szCs w:val="20"/>
                <w:lang w:val="en-AU"/>
              </w:rPr>
              <w:t xml:space="preserve">  </w:t>
            </w:r>
            <w:r w:rsidRPr="00336EDA">
              <w:rPr>
                <w:rFonts w:asciiTheme="minorHAnsi" w:eastAsia="Calibri" w:hAnsiTheme="minorHAnsi" w:cs="Arial"/>
                <w:color w:val="000000" w:themeColor="text1"/>
                <w:sz w:val="20"/>
                <w:szCs w:val="20"/>
                <w:lang w:val="en-AU"/>
              </w:rPr>
              <w:t xml:space="preserve">If you have knowledge and skills from life and work experience or previous courses and training that is relevant to your nominated course and you can provide evidence, you may be able to apply for credit. </w:t>
            </w:r>
          </w:p>
          <w:p w:rsidR="006900E6" w:rsidRPr="00336EDA" w:rsidRDefault="006900E6" w:rsidP="006900E6">
            <w:pPr>
              <w:spacing w:line="276" w:lineRule="auto"/>
              <w:rPr>
                <w:rFonts w:asciiTheme="minorHAnsi" w:eastAsia="Calibri" w:hAnsiTheme="minorHAnsi" w:cs="Arial"/>
                <w:color w:val="000000" w:themeColor="text1"/>
                <w:sz w:val="20"/>
                <w:szCs w:val="20"/>
                <w:lang w:val="en-AU"/>
              </w:rPr>
            </w:pPr>
          </w:p>
          <w:p w:rsidR="006900E6" w:rsidRPr="00336EDA" w:rsidRDefault="007441D7" w:rsidP="006900E6">
            <w:pPr>
              <w:spacing w:line="276" w:lineRule="auto"/>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The process is simple and i</w:t>
            </w:r>
            <w:r w:rsidR="006900E6" w:rsidRPr="00336EDA">
              <w:rPr>
                <w:rFonts w:asciiTheme="minorHAnsi" w:eastAsia="Calibri" w:hAnsiTheme="minorHAnsi" w:cs="Arial"/>
                <w:color w:val="000000" w:themeColor="text1"/>
                <w:sz w:val="20"/>
                <w:szCs w:val="20"/>
                <w:lang w:val="en-AU"/>
              </w:rPr>
              <w:t xml:space="preserve">f your application is successful you may receive your qualification faster because the study required to achieve your qualification may be reduced. </w:t>
            </w:r>
          </w:p>
          <w:p w:rsidR="00D30094" w:rsidRPr="00336EDA" w:rsidRDefault="00D30094" w:rsidP="006900E6">
            <w:pPr>
              <w:spacing w:line="276" w:lineRule="auto"/>
              <w:rPr>
                <w:rFonts w:asciiTheme="minorHAnsi" w:eastAsia="Calibri" w:hAnsiTheme="minorHAnsi" w:cs="Arial"/>
                <w:color w:val="000000" w:themeColor="text1"/>
                <w:sz w:val="20"/>
                <w:szCs w:val="20"/>
                <w:lang w:val="en-AU"/>
              </w:rPr>
            </w:pPr>
          </w:p>
          <w:p w:rsidR="00D30094" w:rsidRPr="00336EDA" w:rsidRDefault="00D30094" w:rsidP="006900E6">
            <w:pPr>
              <w:spacing w:line="276" w:lineRule="auto"/>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 xml:space="preserve">Email all documentation to; </w:t>
            </w:r>
            <w:hyperlink r:id="rId8" w:history="1">
              <w:r w:rsidRPr="00336EDA">
                <w:rPr>
                  <w:rStyle w:val="Hyperlink"/>
                  <w:rFonts w:asciiTheme="minorHAnsi" w:eastAsia="Calibri" w:hAnsiTheme="minorHAnsi" w:cs="Arial"/>
                  <w:b/>
                  <w:color w:val="000000" w:themeColor="text1"/>
                  <w:sz w:val="20"/>
                  <w:szCs w:val="20"/>
                  <w:lang w:val="en-AU"/>
                </w:rPr>
                <w:t>rpl@saiglobal.com</w:t>
              </w:r>
            </w:hyperlink>
            <w:r w:rsidRPr="00336EDA">
              <w:rPr>
                <w:rFonts w:asciiTheme="minorHAnsi" w:eastAsia="Calibri" w:hAnsiTheme="minorHAnsi" w:cs="Arial"/>
                <w:b/>
                <w:color w:val="000000" w:themeColor="text1"/>
                <w:sz w:val="20"/>
                <w:szCs w:val="20"/>
                <w:lang w:val="en-AU"/>
              </w:rPr>
              <w:t xml:space="preserve"> </w:t>
            </w:r>
            <w:r w:rsidRPr="00336EDA">
              <w:rPr>
                <w:rFonts w:asciiTheme="minorHAnsi" w:eastAsia="Calibri" w:hAnsiTheme="minorHAnsi" w:cs="Arial"/>
                <w:color w:val="000000" w:themeColor="text1"/>
                <w:sz w:val="20"/>
                <w:szCs w:val="20"/>
                <w:lang w:val="en-AU"/>
              </w:rPr>
              <w:t>and an assessor will manage your application.</w:t>
            </w:r>
          </w:p>
          <w:p w:rsidR="006900E6" w:rsidRPr="00336EDA" w:rsidRDefault="006900E6" w:rsidP="006900E6">
            <w:pPr>
              <w:spacing w:line="276" w:lineRule="auto"/>
              <w:rPr>
                <w:rFonts w:asciiTheme="minorHAnsi" w:eastAsia="Calibri" w:hAnsiTheme="minorHAnsi" w:cs="Arial"/>
                <w:color w:val="000000" w:themeColor="text1"/>
                <w:sz w:val="20"/>
                <w:szCs w:val="20"/>
                <w:lang w:val="en-AU"/>
              </w:rPr>
            </w:pPr>
          </w:p>
          <w:p w:rsidR="006900E6" w:rsidRPr="00336EDA" w:rsidRDefault="006900E6" w:rsidP="006900E6">
            <w:pPr>
              <w:spacing w:line="276" w:lineRule="auto"/>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Credit may be granted through two processes:</w:t>
            </w:r>
          </w:p>
          <w:p w:rsidR="006900E6" w:rsidRPr="00336EDA" w:rsidRDefault="006900E6" w:rsidP="006900E6">
            <w:pPr>
              <w:spacing w:line="276" w:lineRule="auto"/>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1.</w:t>
            </w:r>
            <w:r w:rsidRPr="00336EDA">
              <w:rPr>
                <w:rFonts w:asciiTheme="minorHAnsi" w:eastAsia="Calibri" w:hAnsiTheme="minorHAnsi" w:cs="Arial"/>
                <w:color w:val="000000" w:themeColor="text1"/>
                <w:sz w:val="20"/>
                <w:szCs w:val="20"/>
                <w:lang w:val="en-AU"/>
              </w:rPr>
              <w:tab/>
              <w:t xml:space="preserve">Credit transfer allows you to receive an agreed amount of credit for previous learning which is considered to be equivalent in content and learning outcomes to your nominated course.  </w:t>
            </w:r>
          </w:p>
          <w:p w:rsidR="006900E6" w:rsidRPr="00336EDA" w:rsidRDefault="006900E6" w:rsidP="006900E6">
            <w:pPr>
              <w:spacing w:line="276" w:lineRule="auto"/>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2.</w:t>
            </w:r>
            <w:r w:rsidRPr="00336EDA">
              <w:rPr>
                <w:rFonts w:asciiTheme="minorHAnsi" w:eastAsia="Calibri" w:hAnsiTheme="minorHAnsi" w:cs="Arial"/>
                <w:color w:val="000000" w:themeColor="text1"/>
                <w:sz w:val="20"/>
                <w:szCs w:val="20"/>
                <w:lang w:val="en-AU"/>
              </w:rPr>
              <w:tab/>
              <w:t>Re</w:t>
            </w:r>
            <w:r w:rsidR="00615A2F" w:rsidRPr="00336EDA">
              <w:rPr>
                <w:rFonts w:asciiTheme="minorHAnsi" w:eastAsia="Calibri" w:hAnsiTheme="minorHAnsi" w:cs="Arial"/>
                <w:color w:val="000000" w:themeColor="text1"/>
                <w:sz w:val="20"/>
                <w:szCs w:val="20"/>
                <w:lang w:val="en-AU"/>
              </w:rPr>
              <w:t>cognition of prior learning (RPL</w:t>
            </w:r>
            <w:r w:rsidRPr="00336EDA">
              <w:rPr>
                <w:rFonts w:asciiTheme="minorHAnsi" w:eastAsia="Calibri" w:hAnsiTheme="minorHAnsi" w:cs="Arial"/>
                <w:color w:val="000000" w:themeColor="text1"/>
                <w:sz w:val="20"/>
                <w:szCs w:val="20"/>
                <w:lang w:val="en-AU"/>
              </w:rPr>
              <w:t xml:space="preserve">) allows you to be granted credit based on an assessment of your previous learning and unique experience against a set of outcomes.  </w:t>
            </w:r>
          </w:p>
          <w:p w:rsidR="006900E6" w:rsidRPr="00336EDA" w:rsidRDefault="006900E6" w:rsidP="006900E6">
            <w:pPr>
              <w:spacing w:line="276" w:lineRule="auto"/>
              <w:rPr>
                <w:rFonts w:asciiTheme="minorHAnsi" w:eastAsia="Calibri" w:hAnsiTheme="minorHAnsi" w:cs="Arial"/>
                <w:color w:val="000000" w:themeColor="text1"/>
                <w:sz w:val="20"/>
                <w:szCs w:val="20"/>
                <w:lang w:val="en-AU"/>
              </w:rPr>
            </w:pPr>
          </w:p>
          <w:p w:rsidR="006D3150" w:rsidRPr="00336EDA" w:rsidRDefault="006900E6" w:rsidP="005635A7">
            <w:pPr>
              <w:spacing w:line="276" w:lineRule="auto"/>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Once</w:t>
            </w:r>
            <w:r w:rsidR="007441D7" w:rsidRPr="00336EDA">
              <w:rPr>
                <w:rFonts w:asciiTheme="minorHAnsi" w:eastAsia="Calibri" w:hAnsiTheme="minorHAnsi" w:cs="Arial"/>
                <w:color w:val="000000" w:themeColor="text1"/>
                <w:sz w:val="20"/>
                <w:szCs w:val="20"/>
                <w:lang w:val="en-AU"/>
              </w:rPr>
              <w:t xml:space="preserve"> this</w:t>
            </w:r>
            <w:r w:rsidRPr="00336EDA">
              <w:rPr>
                <w:rFonts w:asciiTheme="minorHAnsi" w:eastAsia="Calibri" w:hAnsiTheme="minorHAnsi" w:cs="Arial"/>
                <w:color w:val="000000" w:themeColor="text1"/>
                <w:sz w:val="20"/>
                <w:szCs w:val="20"/>
                <w:lang w:val="en-AU"/>
              </w:rPr>
              <w:t xml:space="preserve"> enquiry </w:t>
            </w:r>
            <w:r w:rsidR="007441D7" w:rsidRPr="00336EDA">
              <w:rPr>
                <w:rFonts w:asciiTheme="minorHAnsi" w:eastAsia="Calibri" w:hAnsiTheme="minorHAnsi" w:cs="Arial"/>
                <w:color w:val="000000" w:themeColor="text1"/>
                <w:sz w:val="20"/>
                <w:szCs w:val="20"/>
                <w:lang w:val="en-AU"/>
              </w:rPr>
              <w:t xml:space="preserve">form </w:t>
            </w:r>
            <w:r w:rsidRPr="00336EDA">
              <w:rPr>
                <w:rFonts w:asciiTheme="minorHAnsi" w:eastAsia="Calibri" w:hAnsiTheme="minorHAnsi" w:cs="Arial"/>
                <w:color w:val="000000" w:themeColor="text1"/>
                <w:sz w:val="20"/>
                <w:szCs w:val="20"/>
                <w:lang w:val="en-AU"/>
              </w:rPr>
              <w:t xml:space="preserve">is lodged an assessor from SAI Global will contact you within 48 hours to discuss the credit process and help you determine if this is a possible pathway to obtaining part or all of the qualification.   </w:t>
            </w:r>
          </w:p>
        </w:tc>
      </w:tr>
      <w:tr w:rsidR="00336EDA" w:rsidRPr="00336EDA" w:rsidTr="00EC3437">
        <w:trPr>
          <w:trHeight w:val="288"/>
        </w:trPr>
        <w:tc>
          <w:tcPr>
            <w:tcW w:w="10044" w:type="dxa"/>
            <w:shd w:val="clear" w:color="auto" w:fill="D9D9D9" w:themeFill="background1" w:themeFillShade="D9"/>
            <w:vAlign w:val="center"/>
          </w:tcPr>
          <w:p w:rsidR="00A35524" w:rsidRPr="00336EDA" w:rsidRDefault="002A79A8" w:rsidP="00D6155E">
            <w:pPr>
              <w:pStyle w:val="Heading3"/>
              <w:rPr>
                <w:rFonts w:asciiTheme="minorHAnsi" w:hAnsiTheme="minorHAnsi" w:cs="Arial"/>
                <w:color w:val="000000" w:themeColor="text1"/>
                <w:sz w:val="24"/>
              </w:rPr>
            </w:pPr>
            <w:r w:rsidRPr="00336EDA">
              <w:rPr>
                <w:rFonts w:asciiTheme="minorHAnsi" w:hAnsiTheme="minorHAnsi" w:cs="Arial"/>
                <w:color w:val="000000" w:themeColor="text1"/>
                <w:sz w:val="24"/>
              </w:rPr>
              <w:t>Applicant Information</w:t>
            </w:r>
          </w:p>
        </w:tc>
      </w:tr>
      <w:tr w:rsidR="00336EDA" w:rsidRPr="00336EDA" w:rsidTr="00EC3437">
        <w:trPr>
          <w:trHeight w:val="144"/>
        </w:trPr>
        <w:tc>
          <w:tcPr>
            <w:tcW w:w="10044" w:type="dxa"/>
            <w:vAlign w:val="bottom"/>
          </w:tcPr>
          <w:tbl>
            <w:tblPr>
              <w:tblW w:w="100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908"/>
              <w:gridCol w:w="5100"/>
            </w:tblGrid>
            <w:tr w:rsidR="00336EDA" w:rsidRPr="00336EDA" w:rsidTr="00604D72">
              <w:trPr>
                <w:cantSplit/>
                <w:trHeight w:val="230"/>
                <w:jc w:val="center"/>
              </w:trPr>
              <w:tc>
                <w:tcPr>
                  <w:tcW w:w="10008" w:type="dxa"/>
                  <w:gridSpan w:val="2"/>
                  <w:shd w:val="clear" w:color="auto" w:fill="auto"/>
                  <w:vAlign w:val="center"/>
                </w:tcPr>
                <w:p w:rsidR="00275BD1" w:rsidRPr="00336EDA" w:rsidRDefault="00275BD1" w:rsidP="00275BD1">
                  <w:pPr>
                    <w:rPr>
                      <w:rFonts w:asciiTheme="minorHAnsi" w:hAnsiTheme="minorHAnsi" w:cs="Arial"/>
                      <w:color w:val="000000" w:themeColor="text1"/>
                      <w:sz w:val="20"/>
                      <w:szCs w:val="20"/>
                    </w:rPr>
                  </w:pPr>
                  <w:r w:rsidRPr="00336EDA">
                    <w:rPr>
                      <w:rFonts w:asciiTheme="minorHAnsi" w:hAnsiTheme="minorHAnsi" w:cs="Arial"/>
                      <w:color w:val="000000" w:themeColor="text1"/>
                      <w:sz w:val="20"/>
                      <w:szCs w:val="20"/>
                    </w:rPr>
                    <w:t xml:space="preserve">Title:  </w:t>
                  </w:r>
                  <w:r w:rsidRPr="00336EDA">
                    <w:rPr>
                      <w:rFonts w:asciiTheme="minorHAnsi" w:hAnsiTheme="minorHAnsi" w:cs="Arial"/>
                      <w:color w:val="000000" w:themeColor="text1"/>
                      <w:sz w:val="20"/>
                      <w:szCs w:val="20"/>
                    </w:rPr>
                    <w:sym w:font="Wingdings" w:char="F0A8"/>
                  </w:r>
                  <w:r w:rsidRPr="00336EDA">
                    <w:rPr>
                      <w:rFonts w:asciiTheme="minorHAnsi" w:hAnsiTheme="minorHAnsi" w:cs="Arial"/>
                      <w:color w:val="000000" w:themeColor="text1"/>
                      <w:sz w:val="20"/>
                      <w:szCs w:val="20"/>
                    </w:rPr>
                    <w:t xml:space="preserve"> </w:t>
                  </w:r>
                  <w:proofErr w:type="spellStart"/>
                  <w:r w:rsidRPr="00336EDA">
                    <w:rPr>
                      <w:rFonts w:asciiTheme="minorHAnsi" w:hAnsiTheme="minorHAnsi" w:cs="Arial"/>
                      <w:color w:val="000000" w:themeColor="text1"/>
                      <w:sz w:val="20"/>
                      <w:szCs w:val="20"/>
                    </w:rPr>
                    <w:t>Mr</w:t>
                  </w:r>
                  <w:proofErr w:type="spellEnd"/>
                  <w:r w:rsidRPr="00336EDA">
                    <w:rPr>
                      <w:rFonts w:asciiTheme="minorHAnsi" w:hAnsiTheme="minorHAnsi" w:cs="Arial"/>
                      <w:color w:val="000000" w:themeColor="text1"/>
                      <w:sz w:val="20"/>
                      <w:szCs w:val="20"/>
                    </w:rPr>
                    <w:t xml:space="preserve">  </w:t>
                  </w:r>
                  <w:r w:rsidRPr="00336EDA">
                    <w:rPr>
                      <w:rFonts w:asciiTheme="minorHAnsi" w:hAnsiTheme="minorHAnsi" w:cs="Arial"/>
                      <w:color w:val="000000" w:themeColor="text1"/>
                      <w:sz w:val="20"/>
                      <w:szCs w:val="20"/>
                    </w:rPr>
                    <w:sym w:font="Wingdings" w:char="F0A8"/>
                  </w:r>
                  <w:r w:rsidR="00CD78F4" w:rsidRPr="00336EDA">
                    <w:rPr>
                      <w:rFonts w:asciiTheme="minorHAnsi" w:hAnsiTheme="minorHAnsi" w:cs="Arial"/>
                      <w:color w:val="000000" w:themeColor="text1"/>
                      <w:sz w:val="20"/>
                      <w:szCs w:val="20"/>
                    </w:rPr>
                    <w:t xml:space="preserve">  </w:t>
                  </w:r>
                  <w:proofErr w:type="spellStart"/>
                  <w:r w:rsidRPr="00336EDA">
                    <w:rPr>
                      <w:rFonts w:asciiTheme="minorHAnsi" w:hAnsiTheme="minorHAnsi" w:cs="Arial"/>
                      <w:color w:val="000000" w:themeColor="text1"/>
                      <w:sz w:val="20"/>
                      <w:szCs w:val="20"/>
                    </w:rPr>
                    <w:t>Mrs</w:t>
                  </w:r>
                  <w:proofErr w:type="spellEnd"/>
                  <w:r w:rsidRPr="00336EDA">
                    <w:rPr>
                      <w:rFonts w:asciiTheme="minorHAnsi" w:hAnsiTheme="minorHAnsi" w:cs="Arial"/>
                      <w:color w:val="000000" w:themeColor="text1"/>
                      <w:sz w:val="20"/>
                      <w:szCs w:val="20"/>
                    </w:rPr>
                    <w:t xml:space="preserve">  </w:t>
                  </w:r>
                  <w:r w:rsidRPr="00336EDA">
                    <w:rPr>
                      <w:rFonts w:asciiTheme="minorHAnsi" w:hAnsiTheme="minorHAnsi" w:cs="Arial"/>
                      <w:color w:val="000000" w:themeColor="text1"/>
                      <w:sz w:val="20"/>
                      <w:szCs w:val="20"/>
                    </w:rPr>
                    <w:sym w:font="Wingdings" w:char="F0A8"/>
                  </w:r>
                  <w:r w:rsidR="00CD78F4" w:rsidRPr="00336EDA">
                    <w:rPr>
                      <w:rFonts w:asciiTheme="minorHAnsi" w:hAnsiTheme="minorHAnsi" w:cs="Arial"/>
                      <w:color w:val="000000" w:themeColor="text1"/>
                      <w:sz w:val="20"/>
                      <w:szCs w:val="20"/>
                    </w:rPr>
                    <w:t xml:space="preserve">  </w:t>
                  </w:r>
                  <w:proofErr w:type="spellStart"/>
                  <w:r w:rsidRPr="00336EDA">
                    <w:rPr>
                      <w:rFonts w:asciiTheme="minorHAnsi" w:hAnsiTheme="minorHAnsi" w:cs="Arial"/>
                      <w:color w:val="000000" w:themeColor="text1"/>
                      <w:sz w:val="20"/>
                      <w:szCs w:val="20"/>
                    </w:rPr>
                    <w:t>Ms</w:t>
                  </w:r>
                  <w:proofErr w:type="spellEnd"/>
                  <w:r w:rsidRPr="00336EDA">
                    <w:rPr>
                      <w:rFonts w:asciiTheme="minorHAnsi" w:hAnsiTheme="minorHAnsi" w:cs="Arial"/>
                      <w:color w:val="000000" w:themeColor="text1"/>
                      <w:sz w:val="20"/>
                      <w:szCs w:val="20"/>
                    </w:rPr>
                    <w:t xml:space="preserve">  </w:t>
                  </w:r>
                  <w:r w:rsidRPr="00336EDA">
                    <w:rPr>
                      <w:rFonts w:asciiTheme="minorHAnsi" w:hAnsiTheme="minorHAnsi" w:cs="Arial"/>
                      <w:color w:val="000000" w:themeColor="text1"/>
                      <w:sz w:val="20"/>
                      <w:szCs w:val="20"/>
                    </w:rPr>
                    <w:sym w:font="Wingdings" w:char="F0A8"/>
                  </w:r>
                  <w:r w:rsidR="00CD78F4" w:rsidRPr="00336EDA">
                    <w:rPr>
                      <w:rFonts w:asciiTheme="minorHAnsi" w:hAnsiTheme="minorHAnsi" w:cs="Arial"/>
                      <w:color w:val="000000" w:themeColor="text1"/>
                      <w:sz w:val="20"/>
                      <w:szCs w:val="20"/>
                    </w:rPr>
                    <w:t xml:space="preserve">  </w:t>
                  </w:r>
                  <w:r w:rsidRPr="00336EDA">
                    <w:rPr>
                      <w:rFonts w:asciiTheme="minorHAnsi" w:hAnsiTheme="minorHAnsi" w:cs="Arial"/>
                      <w:color w:val="000000" w:themeColor="text1"/>
                      <w:sz w:val="20"/>
                      <w:szCs w:val="20"/>
                    </w:rPr>
                    <w:t xml:space="preserve">Miss   </w:t>
                  </w:r>
                  <w:r w:rsidRPr="00336EDA">
                    <w:rPr>
                      <w:rFonts w:asciiTheme="minorHAnsi" w:hAnsiTheme="minorHAnsi" w:cs="Arial"/>
                      <w:color w:val="000000" w:themeColor="text1"/>
                      <w:sz w:val="20"/>
                      <w:szCs w:val="20"/>
                    </w:rPr>
                    <w:sym w:font="Wingdings" w:char="F0A8"/>
                  </w:r>
                  <w:r w:rsidRPr="00336EDA">
                    <w:rPr>
                      <w:rFonts w:asciiTheme="minorHAnsi" w:hAnsiTheme="minorHAnsi" w:cs="Arial"/>
                      <w:color w:val="000000" w:themeColor="text1"/>
                      <w:sz w:val="20"/>
                      <w:szCs w:val="20"/>
                    </w:rPr>
                    <w:t xml:space="preserve">Other: </w:t>
                  </w:r>
                </w:p>
              </w:tc>
            </w:tr>
            <w:tr w:rsidR="00336EDA" w:rsidRPr="00336EDA" w:rsidTr="00604D72">
              <w:trPr>
                <w:cantSplit/>
                <w:trHeight w:val="230"/>
                <w:jc w:val="center"/>
              </w:trPr>
              <w:tc>
                <w:tcPr>
                  <w:tcW w:w="10008" w:type="dxa"/>
                  <w:gridSpan w:val="2"/>
                  <w:shd w:val="clear" w:color="auto" w:fill="auto"/>
                  <w:vAlign w:val="center"/>
                </w:tcPr>
                <w:p w:rsidR="002A79A8" w:rsidRPr="00336EDA" w:rsidRDefault="002A79A8" w:rsidP="00275BD1">
                  <w:pPr>
                    <w:rPr>
                      <w:rFonts w:asciiTheme="minorHAnsi" w:hAnsiTheme="minorHAnsi" w:cs="Arial"/>
                      <w:color w:val="000000" w:themeColor="text1"/>
                      <w:sz w:val="20"/>
                      <w:szCs w:val="20"/>
                    </w:rPr>
                  </w:pPr>
                  <w:r w:rsidRPr="00336EDA">
                    <w:rPr>
                      <w:rFonts w:asciiTheme="minorHAnsi" w:hAnsiTheme="minorHAnsi" w:cs="Arial"/>
                      <w:color w:val="000000" w:themeColor="text1"/>
                      <w:sz w:val="20"/>
                      <w:szCs w:val="20"/>
                    </w:rPr>
                    <w:t>Name:</w:t>
                  </w:r>
                </w:p>
              </w:tc>
            </w:tr>
            <w:tr w:rsidR="00336EDA" w:rsidRPr="00336EDA" w:rsidTr="00604D72">
              <w:trPr>
                <w:cantSplit/>
                <w:trHeight w:val="230"/>
                <w:jc w:val="center"/>
              </w:trPr>
              <w:tc>
                <w:tcPr>
                  <w:tcW w:w="4908" w:type="dxa"/>
                  <w:shd w:val="clear" w:color="auto" w:fill="auto"/>
                  <w:vAlign w:val="center"/>
                </w:tcPr>
                <w:p w:rsidR="00275BD1" w:rsidRPr="00336EDA" w:rsidRDefault="00275BD1" w:rsidP="00275BD1">
                  <w:pPr>
                    <w:rPr>
                      <w:rFonts w:asciiTheme="minorHAnsi" w:hAnsiTheme="minorHAnsi" w:cs="Arial"/>
                      <w:color w:val="000000" w:themeColor="text1"/>
                      <w:sz w:val="20"/>
                      <w:szCs w:val="20"/>
                    </w:rPr>
                  </w:pPr>
                  <w:r w:rsidRPr="00336EDA">
                    <w:rPr>
                      <w:rFonts w:asciiTheme="minorHAnsi" w:hAnsiTheme="minorHAnsi" w:cs="Arial"/>
                      <w:color w:val="000000" w:themeColor="text1"/>
                      <w:sz w:val="20"/>
                      <w:szCs w:val="20"/>
                    </w:rPr>
                    <w:t xml:space="preserve">Phone (BH):   </w:t>
                  </w:r>
                </w:p>
              </w:tc>
              <w:tc>
                <w:tcPr>
                  <w:tcW w:w="5100" w:type="dxa"/>
                  <w:shd w:val="clear" w:color="auto" w:fill="auto"/>
                  <w:vAlign w:val="center"/>
                </w:tcPr>
                <w:p w:rsidR="00275BD1" w:rsidRPr="00336EDA" w:rsidRDefault="00275BD1" w:rsidP="00275BD1">
                  <w:pPr>
                    <w:rPr>
                      <w:rFonts w:asciiTheme="minorHAnsi" w:hAnsiTheme="minorHAnsi" w:cs="Arial"/>
                      <w:color w:val="000000" w:themeColor="text1"/>
                      <w:sz w:val="20"/>
                      <w:szCs w:val="20"/>
                    </w:rPr>
                  </w:pPr>
                  <w:r w:rsidRPr="00336EDA">
                    <w:rPr>
                      <w:rFonts w:asciiTheme="minorHAnsi" w:hAnsiTheme="minorHAnsi" w:cs="Arial"/>
                      <w:color w:val="000000" w:themeColor="text1"/>
                      <w:sz w:val="20"/>
                      <w:szCs w:val="20"/>
                    </w:rPr>
                    <w:t>Phone (Mob):</w:t>
                  </w:r>
                </w:p>
              </w:tc>
            </w:tr>
            <w:tr w:rsidR="00336EDA" w:rsidRPr="00336EDA" w:rsidTr="00604D72">
              <w:trPr>
                <w:cantSplit/>
                <w:trHeight w:val="230"/>
                <w:jc w:val="center"/>
              </w:trPr>
              <w:tc>
                <w:tcPr>
                  <w:tcW w:w="10008" w:type="dxa"/>
                  <w:gridSpan w:val="2"/>
                  <w:shd w:val="clear" w:color="auto" w:fill="auto"/>
                  <w:vAlign w:val="center"/>
                </w:tcPr>
                <w:p w:rsidR="002A79A8" w:rsidRPr="00336EDA" w:rsidRDefault="00275BD1" w:rsidP="00275BD1">
                  <w:pPr>
                    <w:rPr>
                      <w:rFonts w:asciiTheme="minorHAnsi" w:hAnsiTheme="minorHAnsi" w:cs="Arial"/>
                      <w:color w:val="000000" w:themeColor="text1"/>
                      <w:sz w:val="20"/>
                      <w:szCs w:val="20"/>
                    </w:rPr>
                  </w:pPr>
                  <w:r w:rsidRPr="00336EDA">
                    <w:rPr>
                      <w:rFonts w:asciiTheme="minorHAnsi" w:hAnsiTheme="minorHAnsi" w:cs="Arial"/>
                      <w:color w:val="000000" w:themeColor="text1"/>
                      <w:sz w:val="20"/>
                      <w:szCs w:val="20"/>
                    </w:rPr>
                    <w:t>Email</w:t>
                  </w:r>
                  <w:r w:rsidR="002A79A8" w:rsidRPr="00336EDA">
                    <w:rPr>
                      <w:rFonts w:asciiTheme="minorHAnsi" w:hAnsiTheme="minorHAnsi" w:cs="Arial"/>
                      <w:color w:val="000000" w:themeColor="text1"/>
                      <w:sz w:val="20"/>
                      <w:szCs w:val="20"/>
                    </w:rPr>
                    <w:t xml:space="preserve"> address:</w:t>
                  </w:r>
                </w:p>
              </w:tc>
            </w:tr>
            <w:tr w:rsidR="00336EDA" w:rsidRPr="00336EDA" w:rsidTr="00604D72">
              <w:trPr>
                <w:cantSplit/>
                <w:trHeight w:val="230"/>
                <w:jc w:val="center"/>
              </w:trPr>
              <w:tc>
                <w:tcPr>
                  <w:tcW w:w="10008" w:type="dxa"/>
                  <w:gridSpan w:val="2"/>
                  <w:shd w:val="clear" w:color="auto" w:fill="auto"/>
                  <w:vAlign w:val="center"/>
                </w:tcPr>
                <w:p w:rsidR="009623E5" w:rsidRPr="00336EDA" w:rsidRDefault="009623E5" w:rsidP="00275BD1">
                  <w:pPr>
                    <w:rPr>
                      <w:rFonts w:asciiTheme="minorHAnsi" w:hAnsiTheme="minorHAnsi" w:cs="Arial"/>
                      <w:color w:val="000000" w:themeColor="text1"/>
                      <w:sz w:val="20"/>
                      <w:szCs w:val="20"/>
                    </w:rPr>
                  </w:pPr>
                  <w:r w:rsidRPr="00336EDA">
                    <w:rPr>
                      <w:rFonts w:asciiTheme="minorHAnsi" w:hAnsiTheme="minorHAnsi" w:cs="Arial"/>
                      <w:color w:val="000000" w:themeColor="text1"/>
                      <w:sz w:val="20"/>
                      <w:szCs w:val="20"/>
                    </w:rPr>
                    <w:t xml:space="preserve">Would you agree to being contacted by your assessor on a weekend if this falls within the 48 hours    </w:t>
                  </w:r>
                  <w:r w:rsidRPr="00336EDA">
                    <w:rPr>
                      <w:rFonts w:asciiTheme="minorHAnsi" w:hAnsiTheme="minorHAnsi" w:cs="Arial"/>
                      <w:color w:val="000000" w:themeColor="text1"/>
                      <w:sz w:val="20"/>
                      <w:szCs w:val="20"/>
                    </w:rPr>
                    <w:sym w:font="Wingdings" w:char="F0A8"/>
                  </w:r>
                  <w:r w:rsidRPr="00336EDA">
                    <w:rPr>
                      <w:rFonts w:asciiTheme="minorHAnsi" w:hAnsiTheme="minorHAnsi" w:cs="Arial"/>
                      <w:color w:val="000000" w:themeColor="text1"/>
                      <w:sz w:val="20"/>
                      <w:szCs w:val="20"/>
                    </w:rPr>
                    <w:t xml:space="preserve"> Yes     </w:t>
                  </w:r>
                  <w:r w:rsidRPr="00336EDA">
                    <w:rPr>
                      <w:rFonts w:asciiTheme="minorHAnsi" w:hAnsiTheme="minorHAnsi" w:cs="Arial"/>
                      <w:color w:val="000000" w:themeColor="text1"/>
                      <w:sz w:val="20"/>
                      <w:szCs w:val="20"/>
                    </w:rPr>
                    <w:sym w:font="Wingdings" w:char="F0A8"/>
                  </w:r>
                  <w:r w:rsidRPr="00336EDA">
                    <w:rPr>
                      <w:rFonts w:asciiTheme="minorHAnsi" w:hAnsiTheme="minorHAnsi" w:cs="Arial"/>
                      <w:color w:val="000000" w:themeColor="text1"/>
                      <w:sz w:val="20"/>
                      <w:szCs w:val="20"/>
                    </w:rPr>
                    <w:t xml:space="preserve"> No</w:t>
                  </w:r>
                </w:p>
              </w:tc>
            </w:tr>
            <w:tr w:rsidR="00336EDA" w:rsidRPr="00336EDA" w:rsidTr="00604D72">
              <w:trPr>
                <w:cantSplit/>
                <w:trHeight w:val="230"/>
                <w:jc w:val="center"/>
              </w:trPr>
              <w:tc>
                <w:tcPr>
                  <w:tcW w:w="10008" w:type="dxa"/>
                  <w:gridSpan w:val="2"/>
                  <w:shd w:val="clear" w:color="auto" w:fill="auto"/>
                  <w:vAlign w:val="center"/>
                </w:tcPr>
                <w:p w:rsidR="007E6596" w:rsidRPr="007806B8" w:rsidRDefault="007E6596" w:rsidP="007806B8">
                  <w:pPr>
                    <w:rPr>
                      <w:rFonts w:asciiTheme="minorHAnsi" w:hAnsiTheme="minorHAnsi" w:cs="Arial"/>
                      <w:b/>
                      <w:color w:val="000000" w:themeColor="text1"/>
                      <w:sz w:val="20"/>
                      <w:szCs w:val="20"/>
                    </w:rPr>
                  </w:pPr>
                  <w:r w:rsidRPr="007806B8">
                    <w:rPr>
                      <w:rFonts w:asciiTheme="minorHAnsi" w:hAnsiTheme="minorHAnsi" w:cs="Arial"/>
                      <w:b/>
                      <w:color w:val="000000" w:themeColor="text1"/>
                      <w:sz w:val="20"/>
                      <w:szCs w:val="20"/>
                    </w:rPr>
                    <w:t>SAI Global course</w:t>
                  </w:r>
                  <w:r w:rsidR="007806B8" w:rsidRPr="007806B8">
                    <w:rPr>
                      <w:rFonts w:asciiTheme="minorHAnsi" w:hAnsiTheme="minorHAnsi" w:cs="Arial"/>
                      <w:b/>
                      <w:color w:val="000000" w:themeColor="text1"/>
                      <w:sz w:val="20"/>
                      <w:szCs w:val="20"/>
                    </w:rPr>
                    <w:t xml:space="preserve">, units of competency </w:t>
                  </w:r>
                  <w:r w:rsidRPr="007806B8">
                    <w:rPr>
                      <w:rFonts w:asciiTheme="minorHAnsi" w:hAnsiTheme="minorHAnsi" w:cs="Arial"/>
                      <w:b/>
                      <w:color w:val="000000" w:themeColor="text1"/>
                      <w:sz w:val="20"/>
                      <w:szCs w:val="20"/>
                    </w:rPr>
                    <w:t xml:space="preserve"> or qualification  you are wishing to obtain:</w:t>
                  </w:r>
                </w:p>
              </w:tc>
            </w:tr>
            <w:tr w:rsidR="00336EDA" w:rsidRPr="00336EDA" w:rsidTr="00604D72">
              <w:trPr>
                <w:cantSplit/>
                <w:trHeight w:val="230"/>
                <w:jc w:val="center"/>
              </w:trPr>
              <w:tc>
                <w:tcPr>
                  <w:tcW w:w="10008" w:type="dxa"/>
                  <w:gridSpan w:val="2"/>
                  <w:shd w:val="clear" w:color="auto" w:fill="auto"/>
                  <w:vAlign w:val="center"/>
                </w:tcPr>
                <w:p w:rsidR="007E6596" w:rsidRDefault="007E6596" w:rsidP="00275BD1">
                  <w:pPr>
                    <w:rPr>
                      <w:rFonts w:asciiTheme="minorHAnsi" w:hAnsiTheme="minorHAnsi" w:cs="Arial"/>
                      <w:color w:val="000000" w:themeColor="text1"/>
                      <w:sz w:val="20"/>
                      <w:szCs w:val="20"/>
                    </w:rPr>
                  </w:pPr>
                </w:p>
                <w:p w:rsidR="007806B8" w:rsidRPr="00336EDA" w:rsidRDefault="007806B8" w:rsidP="00275BD1">
                  <w:pPr>
                    <w:rPr>
                      <w:rFonts w:asciiTheme="minorHAnsi" w:hAnsiTheme="minorHAnsi" w:cs="Arial"/>
                      <w:color w:val="000000" w:themeColor="text1"/>
                      <w:sz w:val="20"/>
                      <w:szCs w:val="20"/>
                    </w:rPr>
                  </w:pPr>
                </w:p>
                <w:p w:rsidR="007441D7" w:rsidRPr="00336EDA" w:rsidRDefault="007441D7" w:rsidP="00275BD1">
                  <w:pPr>
                    <w:rPr>
                      <w:rFonts w:asciiTheme="minorHAnsi" w:hAnsiTheme="minorHAnsi" w:cs="Arial"/>
                      <w:color w:val="000000" w:themeColor="text1"/>
                      <w:sz w:val="20"/>
                      <w:szCs w:val="20"/>
                    </w:rPr>
                  </w:pPr>
                </w:p>
                <w:p w:rsidR="007E6596" w:rsidRPr="00336EDA" w:rsidRDefault="007E6596" w:rsidP="00275BD1">
                  <w:pPr>
                    <w:rPr>
                      <w:rFonts w:asciiTheme="minorHAnsi" w:hAnsiTheme="minorHAnsi" w:cs="Arial"/>
                      <w:color w:val="000000" w:themeColor="text1"/>
                      <w:sz w:val="20"/>
                      <w:szCs w:val="20"/>
                    </w:rPr>
                  </w:pPr>
                </w:p>
              </w:tc>
            </w:tr>
          </w:tbl>
          <w:p w:rsidR="002A79A8" w:rsidRPr="00336EDA" w:rsidRDefault="002A79A8" w:rsidP="00682C69">
            <w:pPr>
              <w:pStyle w:val="BodyText"/>
              <w:rPr>
                <w:rFonts w:asciiTheme="minorHAnsi" w:hAnsiTheme="minorHAnsi" w:cs="Arial"/>
                <w:color w:val="000000" w:themeColor="text1"/>
                <w:sz w:val="20"/>
                <w:szCs w:val="20"/>
              </w:rPr>
            </w:pPr>
          </w:p>
        </w:tc>
      </w:tr>
      <w:tr w:rsidR="00336EDA" w:rsidRPr="00336EDA" w:rsidTr="00EC3437">
        <w:trPr>
          <w:trHeight w:val="288"/>
        </w:trPr>
        <w:tc>
          <w:tcPr>
            <w:tcW w:w="10044" w:type="dxa"/>
            <w:shd w:val="clear" w:color="auto" w:fill="D9D9D9" w:themeFill="background1" w:themeFillShade="D9"/>
            <w:vAlign w:val="center"/>
          </w:tcPr>
          <w:p w:rsidR="00803FCD" w:rsidRPr="00336EDA" w:rsidRDefault="00336EDA" w:rsidP="00B34E1A">
            <w:pPr>
              <w:pStyle w:val="Heading3"/>
              <w:rPr>
                <w:rFonts w:asciiTheme="minorHAnsi" w:hAnsiTheme="minorHAnsi" w:cs="Arial"/>
                <w:color w:val="000000" w:themeColor="text1"/>
                <w:sz w:val="24"/>
              </w:rPr>
            </w:pPr>
            <w:r>
              <w:rPr>
                <w:rFonts w:asciiTheme="minorHAnsi" w:hAnsiTheme="minorHAnsi" w:cs="Arial"/>
                <w:color w:val="000000" w:themeColor="text1"/>
                <w:sz w:val="24"/>
              </w:rPr>
              <w:t>Billing Information</w:t>
            </w:r>
          </w:p>
        </w:tc>
      </w:tr>
      <w:tr w:rsidR="00336EDA" w:rsidRPr="00336EDA" w:rsidTr="00EC3437">
        <w:trPr>
          <w:trHeight w:val="144"/>
        </w:trPr>
        <w:tc>
          <w:tcPr>
            <w:tcW w:w="10044" w:type="dxa"/>
            <w:vAlign w:val="bottom"/>
          </w:tcPr>
          <w:tbl>
            <w:tblPr>
              <w:tblW w:w="100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028"/>
              <w:gridCol w:w="2029"/>
              <w:gridCol w:w="2975"/>
              <w:gridCol w:w="2976"/>
            </w:tblGrid>
            <w:tr w:rsidR="00336EDA" w:rsidRPr="00336EDA" w:rsidTr="007806B8">
              <w:trPr>
                <w:cantSplit/>
                <w:trHeight w:val="397"/>
                <w:jc w:val="center"/>
              </w:trPr>
              <w:tc>
                <w:tcPr>
                  <w:tcW w:w="4057" w:type="dxa"/>
                  <w:gridSpan w:val="2"/>
                  <w:shd w:val="clear" w:color="auto" w:fill="auto"/>
                </w:tcPr>
                <w:p w:rsidR="00313EE1" w:rsidRPr="00336EDA" w:rsidRDefault="00313EE1" w:rsidP="00A3018E">
                  <w:pPr>
                    <w:spacing w:before="2"/>
                    <w:rPr>
                      <w:rFonts w:asciiTheme="minorHAnsi" w:eastAsia="Calibri" w:hAnsiTheme="minorHAnsi" w:cs="Arial"/>
                      <w:iCs/>
                      <w:color w:val="000000" w:themeColor="text1"/>
                      <w:sz w:val="20"/>
                      <w:szCs w:val="20"/>
                    </w:rPr>
                  </w:pPr>
                  <w:r w:rsidRPr="00336EDA">
                    <w:rPr>
                      <w:rFonts w:asciiTheme="minorHAnsi" w:hAnsiTheme="minorHAnsi" w:cs="Arial"/>
                      <w:iCs/>
                      <w:color w:val="000000" w:themeColor="text1"/>
                      <w:sz w:val="20"/>
                      <w:szCs w:val="20"/>
                    </w:rPr>
                    <w:t>Is this being billed to a company?</w:t>
                  </w:r>
                </w:p>
              </w:tc>
              <w:tc>
                <w:tcPr>
                  <w:tcW w:w="5951" w:type="dxa"/>
                  <w:gridSpan w:val="2"/>
                  <w:shd w:val="clear" w:color="auto" w:fill="auto"/>
                </w:tcPr>
                <w:p w:rsidR="00313EE1" w:rsidRPr="00336EDA" w:rsidRDefault="00313EE1" w:rsidP="00A3018E">
                  <w:pPr>
                    <w:spacing w:before="2"/>
                    <w:rPr>
                      <w:rFonts w:asciiTheme="minorHAnsi" w:eastAsia="Calibri" w:hAnsiTheme="minorHAnsi" w:cs="Arial"/>
                      <w:iCs/>
                      <w:color w:val="000000" w:themeColor="text1"/>
                      <w:sz w:val="20"/>
                      <w:szCs w:val="20"/>
                    </w:rPr>
                  </w:pPr>
                  <w:r w:rsidRPr="00336EDA">
                    <w:rPr>
                      <w:rFonts w:ascii="Segoe UI Symbol" w:eastAsia="MS Gothic" w:hAnsi="Segoe UI Symbol" w:cs="Segoe UI Symbol"/>
                      <w:iCs/>
                      <w:color w:val="000000" w:themeColor="text1"/>
                      <w:sz w:val="20"/>
                      <w:szCs w:val="20"/>
                    </w:rPr>
                    <w:t>☐</w:t>
                  </w:r>
                  <w:r w:rsidRPr="00336EDA">
                    <w:rPr>
                      <w:rFonts w:asciiTheme="minorHAnsi" w:hAnsiTheme="minorHAnsi" w:cs="Arial"/>
                      <w:iCs/>
                      <w:color w:val="000000" w:themeColor="text1"/>
                      <w:sz w:val="20"/>
                      <w:szCs w:val="20"/>
                    </w:rPr>
                    <w:t xml:space="preserve"> Yes            </w:t>
                  </w:r>
                  <w:r w:rsidRPr="00336EDA">
                    <w:rPr>
                      <w:rFonts w:ascii="Segoe UI Symbol" w:eastAsia="MS Gothic" w:hAnsi="Segoe UI Symbol" w:cs="Segoe UI Symbol"/>
                      <w:iCs/>
                      <w:color w:val="000000" w:themeColor="text1"/>
                      <w:sz w:val="20"/>
                      <w:szCs w:val="20"/>
                    </w:rPr>
                    <w:t>☐</w:t>
                  </w:r>
                  <w:r w:rsidRPr="00336EDA">
                    <w:rPr>
                      <w:rFonts w:asciiTheme="minorHAnsi" w:hAnsiTheme="minorHAnsi" w:cs="Arial"/>
                      <w:iCs/>
                      <w:color w:val="000000" w:themeColor="text1"/>
                      <w:sz w:val="20"/>
                      <w:szCs w:val="20"/>
                    </w:rPr>
                    <w:t xml:space="preserve"> No</w:t>
                  </w:r>
                </w:p>
              </w:tc>
            </w:tr>
            <w:tr w:rsidR="00336EDA" w:rsidRPr="00336EDA" w:rsidTr="007806B8">
              <w:trPr>
                <w:cantSplit/>
                <w:trHeight w:val="397"/>
                <w:jc w:val="center"/>
              </w:trPr>
              <w:tc>
                <w:tcPr>
                  <w:tcW w:w="4057" w:type="dxa"/>
                  <w:gridSpan w:val="2"/>
                  <w:shd w:val="clear" w:color="auto" w:fill="auto"/>
                </w:tcPr>
                <w:p w:rsidR="00313EE1" w:rsidRPr="00336EDA" w:rsidRDefault="00313EE1" w:rsidP="00A3018E">
                  <w:pPr>
                    <w:spacing w:before="2"/>
                    <w:rPr>
                      <w:rFonts w:asciiTheme="minorHAnsi" w:hAnsiTheme="minorHAnsi" w:cs="Arial"/>
                      <w:color w:val="000000" w:themeColor="text1"/>
                      <w:sz w:val="20"/>
                      <w:szCs w:val="20"/>
                    </w:rPr>
                  </w:pPr>
                  <w:r w:rsidRPr="00336EDA">
                    <w:rPr>
                      <w:rFonts w:asciiTheme="minorHAnsi" w:hAnsiTheme="minorHAnsi" w:cs="Arial"/>
                      <w:iCs/>
                      <w:color w:val="000000" w:themeColor="text1"/>
                      <w:sz w:val="20"/>
                      <w:szCs w:val="20"/>
                    </w:rPr>
                    <w:t>If yes, please specify the company name:</w:t>
                  </w:r>
                </w:p>
              </w:tc>
              <w:tc>
                <w:tcPr>
                  <w:tcW w:w="5951" w:type="dxa"/>
                  <w:gridSpan w:val="2"/>
                  <w:shd w:val="clear" w:color="auto" w:fill="auto"/>
                </w:tcPr>
                <w:p w:rsidR="00313EE1" w:rsidRPr="00336EDA" w:rsidRDefault="00313EE1" w:rsidP="00A3018E">
                  <w:pPr>
                    <w:spacing w:before="2"/>
                    <w:rPr>
                      <w:rFonts w:asciiTheme="minorHAnsi" w:hAnsiTheme="minorHAnsi" w:cs="Arial"/>
                      <w:color w:val="000000" w:themeColor="text1"/>
                      <w:sz w:val="20"/>
                      <w:szCs w:val="20"/>
                    </w:rPr>
                  </w:pPr>
                </w:p>
              </w:tc>
            </w:tr>
            <w:tr w:rsidR="007806B8" w:rsidRPr="00336EDA" w:rsidTr="007806B8">
              <w:trPr>
                <w:cantSplit/>
                <w:trHeight w:val="397"/>
                <w:jc w:val="center"/>
              </w:trPr>
              <w:tc>
                <w:tcPr>
                  <w:tcW w:w="2028" w:type="dxa"/>
                  <w:tcBorders>
                    <w:bottom w:val="single" w:sz="4" w:space="0" w:color="999999"/>
                  </w:tcBorders>
                  <w:shd w:val="clear" w:color="auto" w:fill="auto"/>
                </w:tcPr>
                <w:p w:rsidR="007806B8" w:rsidRPr="00336EDA" w:rsidRDefault="007806B8" w:rsidP="00A3018E">
                  <w:pPr>
                    <w:spacing w:before="2"/>
                    <w:rPr>
                      <w:rFonts w:asciiTheme="minorHAnsi" w:eastAsia="Calibri" w:hAnsiTheme="minorHAnsi" w:cs="Arial"/>
                      <w:iCs/>
                      <w:color w:val="000000" w:themeColor="text1"/>
                      <w:sz w:val="20"/>
                      <w:szCs w:val="20"/>
                    </w:rPr>
                  </w:pPr>
                  <w:r w:rsidRPr="00336EDA">
                    <w:rPr>
                      <w:rFonts w:asciiTheme="minorHAnsi" w:hAnsiTheme="minorHAnsi" w:cs="Arial"/>
                      <w:iCs/>
                      <w:color w:val="000000" w:themeColor="text1"/>
                      <w:sz w:val="20"/>
                      <w:szCs w:val="20"/>
                    </w:rPr>
                    <w:t>First Name:</w:t>
                  </w:r>
                </w:p>
              </w:tc>
              <w:tc>
                <w:tcPr>
                  <w:tcW w:w="2029" w:type="dxa"/>
                  <w:tcBorders>
                    <w:bottom w:val="single" w:sz="4" w:space="0" w:color="999999"/>
                  </w:tcBorders>
                  <w:shd w:val="clear" w:color="auto" w:fill="auto"/>
                </w:tcPr>
                <w:p w:rsidR="007806B8" w:rsidRPr="00336EDA" w:rsidRDefault="007806B8" w:rsidP="00A3018E">
                  <w:pPr>
                    <w:spacing w:before="2"/>
                    <w:rPr>
                      <w:rFonts w:asciiTheme="minorHAnsi" w:eastAsia="Calibri" w:hAnsiTheme="minorHAnsi" w:cs="Arial"/>
                      <w:iCs/>
                      <w:color w:val="000000" w:themeColor="text1"/>
                      <w:sz w:val="20"/>
                      <w:szCs w:val="20"/>
                    </w:rPr>
                  </w:pPr>
                </w:p>
              </w:tc>
              <w:tc>
                <w:tcPr>
                  <w:tcW w:w="2975" w:type="dxa"/>
                  <w:tcBorders>
                    <w:bottom w:val="single" w:sz="4" w:space="0" w:color="999999"/>
                  </w:tcBorders>
                  <w:shd w:val="clear" w:color="auto" w:fill="auto"/>
                </w:tcPr>
                <w:p w:rsidR="007806B8" w:rsidRPr="00336EDA" w:rsidRDefault="007806B8" w:rsidP="00A3018E">
                  <w:pPr>
                    <w:spacing w:before="2"/>
                    <w:rPr>
                      <w:rFonts w:asciiTheme="minorHAnsi" w:eastAsia="Calibri" w:hAnsiTheme="minorHAnsi" w:cs="Arial"/>
                      <w:iCs/>
                      <w:color w:val="000000" w:themeColor="text1"/>
                      <w:sz w:val="20"/>
                      <w:szCs w:val="20"/>
                    </w:rPr>
                  </w:pPr>
                  <w:r w:rsidRPr="00336EDA">
                    <w:rPr>
                      <w:rFonts w:asciiTheme="minorHAnsi" w:hAnsiTheme="minorHAnsi" w:cs="Arial"/>
                      <w:iCs/>
                      <w:color w:val="000000" w:themeColor="text1"/>
                      <w:sz w:val="20"/>
                      <w:szCs w:val="20"/>
                    </w:rPr>
                    <w:t>Last Name:</w:t>
                  </w:r>
                </w:p>
              </w:tc>
              <w:tc>
                <w:tcPr>
                  <w:tcW w:w="2976" w:type="dxa"/>
                  <w:tcBorders>
                    <w:bottom w:val="single" w:sz="4" w:space="0" w:color="999999"/>
                  </w:tcBorders>
                  <w:shd w:val="clear" w:color="auto" w:fill="auto"/>
                </w:tcPr>
                <w:p w:rsidR="007806B8" w:rsidRPr="00336EDA" w:rsidRDefault="007806B8" w:rsidP="00A3018E">
                  <w:pPr>
                    <w:spacing w:before="2"/>
                    <w:rPr>
                      <w:rFonts w:asciiTheme="minorHAnsi" w:eastAsia="Calibri" w:hAnsiTheme="minorHAnsi" w:cs="Arial"/>
                      <w:iCs/>
                      <w:color w:val="000000" w:themeColor="text1"/>
                      <w:sz w:val="20"/>
                      <w:szCs w:val="20"/>
                    </w:rPr>
                  </w:pPr>
                </w:p>
              </w:tc>
            </w:tr>
            <w:tr w:rsidR="00336EDA" w:rsidRPr="00336EDA" w:rsidTr="007806B8">
              <w:trPr>
                <w:cantSplit/>
                <w:trHeight w:val="397"/>
                <w:jc w:val="center"/>
              </w:trPr>
              <w:tc>
                <w:tcPr>
                  <w:tcW w:w="4057" w:type="dxa"/>
                  <w:gridSpan w:val="2"/>
                  <w:tcBorders>
                    <w:right w:val="nil"/>
                  </w:tcBorders>
                  <w:shd w:val="clear" w:color="auto" w:fill="auto"/>
                </w:tcPr>
                <w:p w:rsidR="00313EE1" w:rsidRPr="00336EDA" w:rsidRDefault="00313EE1" w:rsidP="00A3018E">
                  <w:pPr>
                    <w:spacing w:before="2"/>
                    <w:rPr>
                      <w:rFonts w:asciiTheme="minorHAnsi" w:eastAsia="Calibri" w:hAnsiTheme="minorHAnsi" w:cs="Arial"/>
                      <w:iCs/>
                      <w:color w:val="000000" w:themeColor="text1"/>
                      <w:sz w:val="20"/>
                      <w:szCs w:val="20"/>
                    </w:rPr>
                  </w:pPr>
                  <w:r w:rsidRPr="00336EDA">
                    <w:rPr>
                      <w:rFonts w:asciiTheme="minorHAnsi" w:hAnsiTheme="minorHAnsi" w:cs="Arial"/>
                      <w:iCs/>
                      <w:color w:val="000000" w:themeColor="text1"/>
                      <w:sz w:val="20"/>
                      <w:szCs w:val="20"/>
                    </w:rPr>
                    <w:t>Email:</w:t>
                  </w:r>
                </w:p>
              </w:tc>
              <w:tc>
                <w:tcPr>
                  <w:tcW w:w="5951" w:type="dxa"/>
                  <w:gridSpan w:val="2"/>
                  <w:tcBorders>
                    <w:left w:val="nil"/>
                  </w:tcBorders>
                  <w:shd w:val="clear" w:color="auto" w:fill="auto"/>
                </w:tcPr>
                <w:p w:rsidR="00313EE1" w:rsidRPr="00336EDA" w:rsidRDefault="00313EE1" w:rsidP="00A3018E">
                  <w:pPr>
                    <w:spacing w:before="2"/>
                    <w:rPr>
                      <w:rFonts w:asciiTheme="minorHAnsi" w:hAnsiTheme="minorHAnsi" w:cs="Arial"/>
                      <w:color w:val="000000" w:themeColor="text1"/>
                      <w:sz w:val="20"/>
                      <w:szCs w:val="20"/>
                    </w:rPr>
                  </w:pPr>
                </w:p>
              </w:tc>
            </w:tr>
            <w:tr w:rsidR="00336EDA" w:rsidRPr="00336EDA" w:rsidTr="007806B8">
              <w:trPr>
                <w:cantSplit/>
                <w:trHeight w:val="397"/>
                <w:jc w:val="center"/>
              </w:trPr>
              <w:tc>
                <w:tcPr>
                  <w:tcW w:w="4057" w:type="dxa"/>
                  <w:gridSpan w:val="2"/>
                  <w:shd w:val="clear" w:color="auto" w:fill="auto"/>
                </w:tcPr>
                <w:p w:rsidR="00313EE1" w:rsidRPr="00336EDA" w:rsidRDefault="00313EE1" w:rsidP="00A3018E">
                  <w:pPr>
                    <w:spacing w:before="2"/>
                    <w:rPr>
                      <w:rFonts w:asciiTheme="minorHAnsi" w:eastAsia="Calibri" w:hAnsiTheme="minorHAnsi" w:cs="Arial"/>
                      <w:iCs/>
                      <w:color w:val="000000" w:themeColor="text1"/>
                      <w:sz w:val="20"/>
                      <w:szCs w:val="20"/>
                    </w:rPr>
                  </w:pPr>
                  <w:r w:rsidRPr="00336EDA">
                    <w:rPr>
                      <w:rFonts w:asciiTheme="minorHAnsi" w:hAnsiTheme="minorHAnsi" w:cs="Arial"/>
                      <w:iCs/>
                      <w:color w:val="000000" w:themeColor="text1"/>
                      <w:sz w:val="20"/>
                      <w:szCs w:val="20"/>
                    </w:rPr>
                    <w:t>Phone – Work:</w:t>
                  </w:r>
                </w:p>
              </w:tc>
              <w:tc>
                <w:tcPr>
                  <w:tcW w:w="5951" w:type="dxa"/>
                  <w:gridSpan w:val="2"/>
                  <w:shd w:val="clear" w:color="auto" w:fill="auto"/>
                </w:tcPr>
                <w:p w:rsidR="00313EE1" w:rsidRPr="00336EDA" w:rsidRDefault="00313EE1" w:rsidP="00A3018E">
                  <w:pPr>
                    <w:spacing w:before="2"/>
                    <w:rPr>
                      <w:rFonts w:asciiTheme="minorHAnsi" w:hAnsiTheme="minorHAnsi" w:cs="Arial"/>
                      <w:color w:val="000000" w:themeColor="text1"/>
                      <w:sz w:val="20"/>
                      <w:szCs w:val="20"/>
                    </w:rPr>
                  </w:pPr>
                  <w:r w:rsidRPr="00336EDA">
                    <w:rPr>
                      <w:rFonts w:asciiTheme="minorHAnsi" w:hAnsiTheme="minorHAnsi" w:cs="Arial"/>
                      <w:iCs/>
                      <w:color w:val="000000" w:themeColor="text1"/>
                      <w:sz w:val="20"/>
                      <w:szCs w:val="20"/>
                    </w:rPr>
                    <w:t>Phone – Mobile:</w:t>
                  </w:r>
                </w:p>
              </w:tc>
            </w:tr>
            <w:tr w:rsidR="00336EDA" w:rsidRPr="00336EDA" w:rsidTr="007806B8">
              <w:trPr>
                <w:cantSplit/>
                <w:trHeight w:val="397"/>
                <w:jc w:val="center"/>
              </w:trPr>
              <w:tc>
                <w:tcPr>
                  <w:tcW w:w="4057" w:type="dxa"/>
                  <w:gridSpan w:val="2"/>
                  <w:shd w:val="clear" w:color="auto" w:fill="auto"/>
                </w:tcPr>
                <w:p w:rsidR="00313EE1" w:rsidRPr="00336EDA" w:rsidRDefault="00313EE1" w:rsidP="00A3018E">
                  <w:pPr>
                    <w:spacing w:before="2"/>
                    <w:rPr>
                      <w:rFonts w:asciiTheme="minorHAnsi" w:eastAsia="Calibri" w:hAnsiTheme="minorHAnsi" w:cs="Arial"/>
                      <w:iCs/>
                      <w:color w:val="000000" w:themeColor="text1"/>
                      <w:sz w:val="20"/>
                      <w:szCs w:val="20"/>
                    </w:rPr>
                  </w:pPr>
                  <w:r w:rsidRPr="00336EDA">
                    <w:rPr>
                      <w:rFonts w:asciiTheme="minorHAnsi" w:hAnsiTheme="minorHAnsi" w:cs="Arial"/>
                      <w:iCs/>
                      <w:color w:val="000000" w:themeColor="text1"/>
                      <w:sz w:val="20"/>
                      <w:szCs w:val="20"/>
                    </w:rPr>
                    <w:t>Postal Address:</w:t>
                  </w:r>
                </w:p>
              </w:tc>
              <w:tc>
                <w:tcPr>
                  <w:tcW w:w="5951" w:type="dxa"/>
                  <w:gridSpan w:val="2"/>
                  <w:shd w:val="clear" w:color="auto" w:fill="auto"/>
                </w:tcPr>
                <w:p w:rsidR="00313EE1" w:rsidRPr="00336EDA" w:rsidRDefault="00313EE1" w:rsidP="00A3018E">
                  <w:pPr>
                    <w:spacing w:before="2"/>
                    <w:rPr>
                      <w:rFonts w:asciiTheme="minorHAnsi" w:hAnsiTheme="minorHAnsi" w:cs="Arial"/>
                      <w:color w:val="000000" w:themeColor="text1"/>
                      <w:sz w:val="20"/>
                      <w:szCs w:val="20"/>
                    </w:rPr>
                  </w:pPr>
                </w:p>
              </w:tc>
            </w:tr>
          </w:tbl>
          <w:p w:rsidR="00803FCD" w:rsidRPr="00336EDA" w:rsidRDefault="00803FCD" w:rsidP="00CD78F4">
            <w:pPr>
              <w:pStyle w:val="BodyText"/>
              <w:rPr>
                <w:rFonts w:asciiTheme="minorHAnsi" w:hAnsiTheme="minorHAnsi" w:cs="Arial"/>
                <w:color w:val="000000" w:themeColor="text1"/>
                <w:sz w:val="20"/>
                <w:szCs w:val="20"/>
              </w:rPr>
            </w:pPr>
          </w:p>
        </w:tc>
      </w:tr>
      <w:tr w:rsidR="00336EDA" w:rsidRPr="00336EDA" w:rsidTr="007806B8">
        <w:trPr>
          <w:trHeight w:val="288"/>
        </w:trPr>
        <w:tc>
          <w:tcPr>
            <w:tcW w:w="10044" w:type="dxa"/>
            <w:shd w:val="clear" w:color="auto" w:fill="D9D9D9" w:themeFill="background1" w:themeFillShade="D9"/>
            <w:vAlign w:val="center"/>
          </w:tcPr>
          <w:p w:rsidR="000F2DF4" w:rsidRPr="00336EDA" w:rsidRDefault="00401C76" w:rsidP="00D6155E">
            <w:pPr>
              <w:pStyle w:val="Heading3"/>
              <w:rPr>
                <w:rFonts w:asciiTheme="minorHAnsi" w:hAnsiTheme="minorHAnsi" w:cs="Arial"/>
                <w:color w:val="000000" w:themeColor="text1"/>
              </w:rPr>
            </w:pPr>
            <w:r w:rsidRPr="00336EDA">
              <w:rPr>
                <w:rFonts w:asciiTheme="minorHAnsi" w:hAnsiTheme="minorHAnsi" w:cs="Arial"/>
                <w:color w:val="000000" w:themeColor="text1"/>
              </w:rPr>
              <w:t>Documentation required</w:t>
            </w:r>
          </w:p>
        </w:tc>
      </w:tr>
      <w:tr w:rsidR="00336EDA" w:rsidRPr="00336EDA" w:rsidTr="00EC3437">
        <w:trPr>
          <w:trHeight w:val="432"/>
        </w:trPr>
        <w:tc>
          <w:tcPr>
            <w:tcW w:w="10044" w:type="dxa"/>
            <w:vAlign w:val="bottom"/>
          </w:tcPr>
          <w:p w:rsidR="00CB2787" w:rsidRPr="00336EDA" w:rsidRDefault="00401C76" w:rsidP="007806B8">
            <w:pPr>
              <w:pStyle w:val="StyleBefore3ptAfter3pt"/>
              <w:spacing w:before="0" w:after="0"/>
              <w:rPr>
                <w:rFonts w:asciiTheme="minorHAnsi" w:hAnsiTheme="minorHAnsi" w:cs="Arial"/>
                <w:color w:val="000000" w:themeColor="text1"/>
                <w:sz w:val="20"/>
              </w:rPr>
            </w:pPr>
            <w:r w:rsidRPr="00336EDA">
              <w:rPr>
                <w:rFonts w:asciiTheme="minorHAnsi" w:hAnsiTheme="minorHAnsi" w:cs="Arial"/>
                <w:color w:val="000000" w:themeColor="text1"/>
                <w:sz w:val="20"/>
              </w:rPr>
              <w:lastRenderedPageBreak/>
              <w:t xml:space="preserve">Please submit </w:t>
            </w:r>
            <w:r w:rsidR="00CB2787" w:rsidRPr="00336EDA">
              <w:rPr>
                <w:rFonts w:asciiTheme="minorHAnsi" w:hAnsiTheme="minorHAnsi" w:cs="Arial"/>
                <w:color w:val="000000" w:themeColor="text1"/>
                <w:sz w:val="20"/>
              </w:rPr>
              <w:t>the following documentation to support your initial enquiry.  This will help the assessor prepare for the first contact with you:</w:t>
            </w:r>
          </w:p>
          <w:p w:rsidR="00CB2787" w:rsidRPr="00336EDA" w:rsidRDefault="00CB2787" w:rsidP="007806B8">
            <w:pPr>
              <w:pStyle w:val="StyleBefore3ptAfter3pt"/>
              <w:spacing w:before="0" w:after="0"/>
              <w:rPr>
                <w:rFonts w:asciiTheme="minorHAnsi" w:hAnsiTheme="minorHAnsi" w:cs="Arial"/>
                <w:color w:val="000000" w:themeColor="text1"/>
                <w:sz w:val="20"/>
              </w:rPr>
            </w:pPr>
            <w:r w:rsidRPr="007806B8">
              <w:rPr>
                <w:rFonts w:asciiTheme="minorHAnsi" w:hAnsiTheme="minorHAnsi" w:cs="Arial"/>
                <w:color w:val="000000" w:themeColor="text1"/>
                <w:sz w:val="28"/>
                <w:szCs w:val="28"/>
              </w:rPr>
              <w:sym w:font="Wingdings" w:char="F0FE"/>
            </w:r>
            <w:r w:rsidRPr="00336EDA">
              <w:rPr>
                <w:rFonts w:asciiTheme="minorHAnsi" w:hAnsiTheme="minorHAnsi" w:cs="Arial"/>
                <w:color w:val="000000" w:themeColor="text1"/>
                <w:sz w:val="20"/>
              </w:rPr>
              <w:t xml:space="preserve"> Resume/ CV</w:t>
            </w:r>
          </w:p>
          <w:p w:rsidR="00CB2787" w:rsidRPr="00336EDA" w:rsidRDefault="00CB2787" w:rsidP="007806B8">
            <w:pPr>
              <w:pStyle w:val="StyleBefore3ptAfter3pt"/>
              <w:spacing w:before="0" w:after="0"/>
              <w:rPr>
                <w:rFonts w:asciiTheme="minorHAnsi" w:hAnsiTheme="minorHAnsi" w:cs="Arial"/>
                <w:color w:val="000000" w:themeColor="text1"/>
                <w:sz w:val="20"/>
              </w:rPr>
            </w:pPr>
            <w:r w:rsidRPr="007806B8">
              <w:rPr>
                <w:rFonts w:asciiTheme="minorHAnsi" w:hAnsiTheme="minorHAnsi" w:cs="Arial"/>
                <w:color w:val="000000" w:themeColor="text1"/>
                <w:sz w:val="28"/>
                <w:szCs w:val="28"/>
              </w:rPr>
              <w:sym w:font="Wingdings" w:char="F0FE"/>
            </w:r>
            <w:r w:rsidRPr="00336EDA">
              <w:rPr>
                <w:rFonts w:asciiTheme="minorHAnsi" w:hAnsiTheme="minorHAnsi" w:cs="Arial"/>
                <w:color w:val="000000" w:themeColor="text1"/>
                <w:sz w:val="20"/>
              </w:rPr>
              <w:t xml:space="preserve"> Copies of certificates from courses you have attended</w:t>
            </w:r>
          </w:p>
          <w:p w:rsidR="009B6CC9" w:rsidRPr="00336EDA" w:rsidRDefault="00CB2787" w:rsidP="007806B8">
            <w:pPr>
              <w:pStyle w:val="StyleBefore3ptAfter3pt"/>
              <w:spacing w:before="0" w:after="0"/>
              <w:rPr>
                <w:rFonts w:asciiTheme="minorHAnsi" w:hAnsiTheme="minorHAnsi" w:cs="Arial"/>
                <w:color w:val="000000" w:themeColor="text1"/>
                <w:sz w:val="20"/>
              </w:rPr>
            </w:pPr>
            <w:r w:rsidRPr="007806B8">
              <w:rPr>
                <w:rFonts w:asciiTheme="minorHAnsi" w:hAnsiTheme="minorHAnsi" w:cs="Arial"/>
                <w:color w:val="000000" w:themeColor="text1"/>
                <w:sz w:val="28"/>
                <w:szCs w:val="28"/>
              </w:rPr>
              <w:sym w:font="Wingdings" w:char="F0FE"/>
            </w:r>
            <w:r w:rsidRPr="00336EDA">
              <w:rPr>
                <w:rFonts w:asciiTheme="minorHAnsi" w:hAnsiTheme="minorHAnsi" w:cs="Arial"/>
                <w:color w:val="000000" w:themeColor="text1"/>
                <w:sz w:val="20"/>
              </w:rPr>
              <w:t xml:space="preserve"> Copies of any </w:t>
            </w:r>
            <w:r w:rsidR="00401C76" w:rsidRPr="00336EDA">
              <w:rPr>
                <w:rFonts w:asciiTheme="minorHAnsi" w:hAnsiTheme="minorHAnsi" w:cs="Arial"/>
                <w:color w:val="000000" w:themeColor="text1"/>
                <w:sz w:val="20"/>
              </w:rPr>
              <w:t xml:space="preserve">qualifications you </w:t>
            </w:r>
            <w:r w:rsidRPr="00336EDA">
              <w:rPr>
                <w:rFonts w:asciiTheme="minorHAnsi" w:hAnsiTheme="minorHAnsi" w:cs="Arial"/>
                <w:color w:val="000000" w:themeColor="text1"/>
                <w:sz w:val="20"/>
              </w:rPr>
              <w:t xml:space="preserve">may </w:t>
            </w:r>
            <w:r w:rsidR="00401C76" w:rsidRPr="00336EDA">
              <w:rPr>
                <w:rFonts w:asciiTheme="minorHAnsi" w:hAnsiTheme="minorHAnsi" w:cs="Arial"/>
                <w:color w:val="000000" w:themeColor="text1"/>
                <w:sz w:val="20"/>
              </w:rPr>
              <w:t xml:space="preserve">have obtained.  </w:t>
            </w:r>
          </w:p>
        </w:tc>
      </w:tr>
      <w:tr w:rsidR="00336EDA" w:rsidRPr="00336EDA" w:rsidTr="00EC3437">
        <w:trPr>
          <w:trHeight w:val="288"/>
        </w:trPr>
        <w:tc>
          <w:tcPr>
            <w:tcW w:w="10044" w:type="dxa"/>
            <w:shd w:val="clear" w:color="auto" w:fill="D9D9D9" w:themeFill="background1" w:themeFillShade="D9"/>
            <w:vAlign w:val="center"/>
          </w:tcPr>
          <w:p w:rsidR="000D2539" w:rsidRPr="00336EDA" w:rsidRDefault="009623E5" w:rsidP="00D6155E">
            <w:pPr>
              <w:pStyle w:val="Heading3"/>
              <w:rPr>
                <w:rFonts w:asciiTheme="minorHAnsi" w:hAnsiTheme="minorHAnsi" w:cs="Arial"/>
                <w:color w:val="000000" w:themeColor="text1"/>
                <w:sz w:val="24"/>
              </w:rPr>
            </w:pPr>
            <w:r w:rsidRPr="00336EDA">
              <w:rPr>
                <w:rFonts w:asciiTheme="minorHAnsi" w:hAnsiTheme="minorHAnsi" w:cs="Arial"/>
                <w:color w:val="000000" w:themeColor="text1"/>
                <w:sz w:val="24"/>
              </w:rPr>
              <w:t>Fees</w:t>
            </w:r>
          </w:p>
        </w:tc>
      </w:tr>
      <w:tr w:rsidR="00336EDA" w:rsidRPr="00336EDA" w:rsidTr="00EC3437">
        <w:trPr>
          <w:trHeight w:val="206"/>
        </w:trPr>
        <w:tc>
          <w:tcPr>
            <w:tcW w:w="10044" w:type="dxa"/>
            <w:vAlign w:val="bottom"/>
          </w:tcPr>
          <w:p w:rsidR="00395FE8" w:rsidRPr="00395FE8" w:rsidRDefault="00EC3437" w:rsidP="00395FE8">
            <w:pPr>
              <w:pStyle w:val="ListParagraph"/>
              <w:numPr>
                <w:ilvl w:val="0"/>
                <w:numId w:val="14"/>
              </w:numPr>
            </w:pPr>
            <w:r w:rsidRPr="00395FE8">
              <w:rPr>
                <w:rFonts w:asciiTheme="minorHAnsi" w:hAnsiTheme="minorHAnsi"/>
                <w:color w:val="000000" w:themeColor="text1"/>
                <w:sz w:val="20"/>
                <w:szCs w:val="20"/>
              </w:rPr>
              <w:t xml:space="preserve">SAI Global will process your </w:t>
            </w:r>
            <w:r w:rsidR="000F0E2E" w:rsidRPr="00395FE8">
              <w:rPr>
                <w:rFonts w:asciiTheme="minorHAnsi" w:hAnsiTheme="minorHAnsi"/>
                <w:color w:val="000000" w:themeColor="text1"/>
                <w:sz w:val="20"/>
                <w:szCs w:val="20"/>
              </w:rPr>
              <w:t>Credit Transfer and RPL enquiry and any subsequent application</w:t>
            </w:r>
            <w:r w:rsidRPr="00395FE8">
              <w:rPr>
                <w:rFonts w:asciiTheme="minorHAnsi" w:hAnsiTheme="minorHAnsi"/>
                <w:color w:val="000000" w:themeColor="text1"/>
                <w:sz w:val="20"/>
                <w:szCs w:val="20"/>
              </w:rPr>
              <w:t xml:space="preserve"> in accordance with our terms and conditions available at: </w:t>
            </w:r>
            <w:hyperlink r:id="rId9" w:history="1">
              <w:r w:rsidR="00395FE8" w:rsidRPr="00395FE8">
                <w:rPr>
                  <w:rStyle w:val="Hyperlink"/>
                  <w:sz w:val="16"/>
                  <w:szCs w:val="16"/>
                </w:rPr>
                <w:t>https://infostore.saiglobal.com/en-au/training-terms-and-conditions</w:t>
              </w:r>
            </w:hyperlink>
          </w:p>
          <w:p w:rsidR="00EC3437" w:rsidRPr="00336EDA" w:rsidRDefault="000F0E2E" w:rsidP="00EC3437">
            <w:pPr>
              <w:pStyle w:val="BodyText"/>
              <w:jc w:val="left"/>
              <w:rPr>
                <w:rFonts w:asciiTheme="minorHAnsi" w:hAnsiTheme="minorHAnsi"/>
                <w:color w:val="000000" w:themeColor="text1"/>
                <w:sz w:val="20"/>
                <w:szCs w:val="20"/>
                <w:u w:val="single" w:color="0000FF"/>
              </w:rPr>
            </w:pPr>
            <w:r w:rsidRPr="00336EDA">
              <w:rPr>
                <w:rFonts w:asciiTheme="minorHAnsi" w:hAnsiTheme="minorHAnsi"/>
                <w:color w:val="000000" w:themeColor="text1"/>
                <w:sz w:val="20"/>
                <w:szCs w:val="20"/>
                <w:highlight w:val="yellow"/>
                <w:u w:val="single" w:color="0000FF"/>
              </w:rPr>
              <w:t xml:space="preserve"> </w:t>
            </w:r>
          </w:p>
          <w:p w:rsidR="000F0E2E" w:rsidRPr="00336EDA" w:rsidRDefault="000F0E2E" w:rsidP="00EC3437">
            <w:pPr>
              <w:pStyle w:val="BodyText"/>
              <w:jc w:val="left"/>
              <w:rPr>
                <w:rFonts w:asciiTheme="minorHAnsi" w:hAnsiTheme="minorHAnsi"/>
                <w:color w:val="000000" w:themeColor="text1"/>
                <w:sz w:val="20"/>
                <w:szCs w:val="20"/>
              </w:rPr>
            </w:pPr>
          </w:p>
          <w:p w:rsidR="006900E6" w:rsidRPr="00336EDA" w:rsidRDefault="006900E6" w:rsidP="007441D7">
            <w:pPr>
              <w:rPr>
                <w:rFonts w:asciiTheme="minorHAnsi" w:eastAsia="Calibri" w:hAnsiTheme="minorHAnsi" w:cs="Arial"/>
                <w:color w:val="000000" w:themeColor="text1"/>
                <w:sz w:val="20"/>
                <w:szCs w:val="20"/>
                <w:lang w:val="en-AU"/>
              </w:rPr>
            </w:pPr>
            <w:r w:rsidRPr="00336EDA">
              <w:rPr>
                <w:rFonts w:asciiTheme="minorHAnsi" w:eastAsia="Calibri" w:hAnsiTheme="minorHAnsi" w:cs="Arial"/>
                <w:color w:val="000000" w:themeColor="text1"/>
                <w:sz w:val="20"/>
                <w:szCs w:val="20"/>
                <w:lang w:val="en-AU"/>
              </w:rPr>
              <w:t>The following fees apply once you have lodged an application for credit:</w:t>
            </w:r>
          </w:p>
          <w:tbl>
            <w:tblPr>
              <w:tblW w:w="0" w:type="auto"/>
              <w:tblLayout w:type="fixed"/>
              <w:tblCellMar>
                <w:left w:w="0" w:type="dxa"/>
                <w:right w:w="0" w:type="dxa"/>
              </w:tblCellMar>
              <w:tblLook w:val="04A0" w:firstRow="1" w:lastRow="0" w:firstColumn="1" w:lastColumn="0" w:noHBand="0" w:noVBand="1"/>
            </w:tblPr>
            <w:tblGrid>
              <w:gridCol w:w="4873"/>
              <w:gridCol w:w="4874"/>
            </w:tblGrid>
            <w:tr w:rsidR="00336EDA" w:rsidRPr="00336EDA" w:rsidTr="00F53810">
              <w:tc>
                <w:tcPr>
                  <w:tcW w:w="48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37" w:rsidRPr="00336EDA" w:rsidRDefault="00EC3437" w:rsidP="00EC3437">
                  <w:pPr>
                    <w:rPr>
                      <w:rFonts w:asciiTheme="minorHAnsi" w:hAnsiTheme="minorHAnsi"/>
                      <w:b/>
                      <w:color w:val="000000" w:themeColor="text1"/>
                      <w:sz w:val="20"/>
                      <w:szCs w:val="20"/>
                    </w:rPr>
                  </w:pPr>
                  <w:r w:rsidRPr="00336EDA">
                    <w:rPr>
                      <w:rFonts w:asciiTheme="minorHAnsi" w:hAnsiTheme="minorHAnsi"/>
                      <w:b/>
                      <w:color w:val="000000" w:themeColor="text1"/>
                      <w:sz w:val="20"/>
                      <w:szCs w:val="20"/>
                    </w:rPr>
                    <w:t>Schedule of fees</w:t>
                  </w:r>
                </w:p>
              </w:tc>
              <w:tc>
                <w:tcPr>
                  <w:tcW w:w="48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3437" w:rsidRPr="00336EDA" w:rsidRDefault="00EC3437" w:rsidP="00EC3437">
                  <w:pPr>
                    <w:rPr>
                      <w:rFonts w:asciiTheme="minorHAnsi" w:hAnsiTheme="minorHAnsi"/>
                      <w:b/>
                      <w:color w:val="000000" w:themeColor="text1"/>
                      <w:sz w:val="20"/>
                      <w:szCs w:val="20"/>
                    </w:rPr>
                  </w:pPr>
                  <w:r w:rsidRPr="00336EDA">
                    <w:rPr>
                      <w:rFonts w:asciiTheme="minorHAnsi" w:hAnsiTheme="minorHAnsi"/>
                      <w:b/>
                      <w:color w:val="000000" w:themeColor="text1"/>
                      <w:sz w:val="20"/>
                      <w:szCs w:val="20"/>
                    </w:rPr>
                    <w:t>Price</w:t>
                  </w:r>
                </w:p>
              </w:tc>
            </w:tr>
            <w:tr w:rsidR="00336EDA" w:rsidRPr="00336EDA" w:rsidTr="00F53810">
              <w:tc>
                <w:tcPr>
                  <w:tcW w:w="4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37" w:rsidRPr="007806B8" w:rsidRDefault="00EC3437" w:rsidP="00EC3437">
                  <w:pPr>
                    <w:rPr>
                      <w:rFonts w:asciiTheme="minorHAnsi" w:hAnsiTheme="minorHAnsi" w:cs="Helvetica"/>
                      <w:color w:val="000000" w:themeColor="text1"/>
                      <w:sz w:val="16"/>
                      <w:szCs w:val="20"/>
                    </w:rPr>
                  </w:pPr>
                  <w:r w:rsidRPr="007806B8">
                    <w:rPr>
                      <w:rFonts w:asciiTheme="minorHAnsi" w:hAnsiTheme="minorHAnsi" w:cs="Helvetica"/>
                      <w:color w:val="000000" w:themeColor="text1"/>
                      <w:sz w:val="16"/>
                      <w:szCs w:val="20"/>
                    </w:rPr>
                    <w:t>RPL application per unit of competency</w:t>
                  </w:r>
                </w:p>
              </w:tc>
              <w:tc>
                <w:tcPr>
                  <w:tcW w:w="4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37" w:rsidRPr="007806B8" w:rsidRDefault="00EC3437" w:rsidP="00EC3437">
                  <w:pPr>
                    <w:rPr>
                      <w:rFonts w:asciiTheme="minorHAnsi" w:hAnsiTheme="minorHAnsi" w:cs="Helvetica"/>
                      <w:color w:val="000000" w:themeColor="text1"/>
                      <w:sz w:val="16"/>
                      <w:szCs w:val="20"/>
                    </w:rPr>
                  </w:pPr>
                  <w:r w:rsidRPr="007806B8">
                    <w:rPr>
                      <w:rFonts w:asciiTheme="minorHAnsi" w:hAnsiTheme="minorHAnsi" w:cs="Helvetica"/>
                      <w:color w:val="000000" w:themeColor="text1"/>
                      <w:sz w:val="16"/>
                      <w:szCs w:val="20"/>
                    </w:rPr>
                    <w:t>$350 incl. GST*</w:t>
                  </w:r>
                </w:p>
              </w:tc>
            </w:tr>
            <w:tr w:rsidR="00336EDA" w:rsidRPr="00336EDA" w:rsidTr="00F53810">
              <w:tc>
                <w:tcPr>
                  <w:tcW w:w="4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37" w:rsidRPr="007806B8" w:rsidRDefault="00EC3437" w:rsidP="00EC3437">
                  <w:pPr>
                    <w:rPr>
                      <w:rFonts w:asciiTheme="minorHAnsi" w:hAnsiTheme="minorHAnsi" w:cs="Helvetica"/>
                      <w:color w:val="000000" w:themeColor="text1"/>
                      <w:sz w:val="16"/>
                      <w:szCs w:val="20"/>
                    </w:rPr>
                  </w:pPr>
                  <w:r w:rsidRPr="007806B8">
                    <w:rPr>
                      <w:rFonts w:asciiTheme="minorHAnsi" w:hAnsiTheme="minorHAnsi" w:cs="Helvetica"/>
                      <w:color w:val="000000" w:themeColor="text1"/>
                      <w:sz w:val="16"/>
                      <w:szCs w:val="20"/>
                    </w:rPr>
                    <w:t>CT applications - unit on SAI scope</w:t>
                  </w:r>
                </w:p>
              </w:tc>
              <w:tc>
                <w:tcPr>
                  <w:tcW w:w="4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37" w:rsidRPr="007806B8" w:rsidRDefault="00EC3437" w:rsidP="00EC3437">
                  <w:pPr>
                    <w:rPr>
                      <w:rFonts w:asciiTheme="minorHAnsi" w:hAnsiTheme="minorHAnsi" w:cs="Helvetica"/>
                      <w:color w:val="000000" w:themeColor="text1"/>
                      <w:sz w:val="16"/>
                      <w:szCs w:val="20"/>
                    </w:rPr>
                  </w:pPr>
                  <w:r w:rsidRPr="007806B8">
                    <w:rPr>
                      <w:rFonts w:asciiTheme="minorHAnsi" w:hAnsiTheme="minorHAnsi" w:cs="Helvetica"/>
                      <w:color w:val="000000" w:themeColor="text1"/>
                      <w:sz w:val="16"/>
                      <w:szCs w:val="20"/>
                    </w:rPr>
                    <w:t>$50 incl. GST</w:t>
                  </w:r>
                </w:p>
              </w:tc>
            </w:tr>
            <w:tr w:rsidR="00336EDA" w:rsidRPr="00336EDA" w:rsidTr="00F53810">
              <w:tc>
                <w:tcPr>
                  <w:tcW w:w="4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3437" w:rsidRPr="007806B8" w:rsidRDefault="00EC3437" w:rsidP="00EC3437">
                  <w:pPr>
                    <w:rPr>
                      <w:rFonts w:asciiTheme="minorHAnsi" w:hAnsiTheme="minorHAnsi" w:cs="Helvetica"/>
                      <w:color w:val="000000" w:themeColor="text1"/>
                      <w:sz w:val="16"/>
                      <w:szCs w:val="20"/>
                    </w:rPr>
                  </w:pPr>
                  <w:r w:rsidRPr="007806B8">
                    <w:rPr>
                      <w:rFonts w:asciiTheme="minorHAnsi" w:hAnsiTheme="minorHAnsi" w:cs="Helvetica"/>
                      <w:color w:val="000000" w:themeColor="text1"/>
                      <w:sz w:val="16"/>
                      <w:szCs w:val="20"/>
                    </w:rPr>
                    <w:t>CT applications - not on SAI scope</w:t>
                  </w:r>
                </w:p>
              </w:tc>
              <w:tc>
                <w:tcPr>
                  <w:tcW w:w="4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3437" w:rsidRPr="007806B8" w:rsidRDefault="00EC3437" w:rsidP="00EC3437">
                  <w:pPr>
                    <w:rPr>
                      <w:rFonts w:asciiTheme="minorHAnsi" w:hAnsiTheme="minorHAnsi" w:cs="Helvetica"/>
                      <w:color w:val="000000" w:themeColor="text1"/>
                      <w:sz w:val="16"/>
                      <w:szCs w:val="20"/>
                    </w:rPr>
                  </w:pPr>
                  <w:r w:rsidRPr="007806B8">
                    <w:rPr>
                      <w:rFonts w:asciiTheme="minorHAnsi" w:hAnsiTheme="minorHAnsi" w:cs="Helvetica"/>
                      <w:color w:val="000000" w:themeColor="text1"/>
                      <w:sz w:val="16"/>
                      <w:szCs w:val="20"/>
                    </w:rPr>
                    <w:t>$150 incl. GST</w:t>
                  </w:r>
                </w:p>
              </w:tc>
            </w:tr>
          </w:tbl>
          <w:p w:rsidR="00EC3437" w:rsidRPr="00336EDA" w:rsidRDefault="00EC3437" w:rsidP="00EC3437">
            <w:pPr>
              <w:ind w:hanging="274"/>
              <w:rPr>
                <w:rFonts w:asciiTheme="minorHAnsi" w:hAnsiTheme="minorHAnsi"/>
                <w:b/>
                <w:i/>
                <w:color w:val="000000" w:themeColor="text1"/>
                <w:sz w:val="20"/>
                <w:szCs w:val="20"/>
              </w:rPr>
            </w:pPr>
            <w:r w:rsidRPr="00336EDA">
              <w:rPr>
                <w:rFonts w:asciiTheme="minorHAnsi" w:hAnsiTheme="minorHAnsi"/>
                <w:b/>
                <w:color w:val="000000" w:themeColor="text1"/>
                <w:sz w:val="20"/>
                <w:szCs w:val="20"/>
              </w:rPr>
              <w:t>*     *</w:t>
            </w:r>
            <w:r w:rsidRPr="007806B8">
              <w:rPr>
                <w:rFonts w:asciiTheme="minorHAnsi" w:hAnsiTheme="minorHAnsi"/>
                <w:bCs/>
                <w:i/>
                <w:iCs/>
                <w:color w:val="000000" w:themeColor="text1"/>
                <w:sz w:val="16"/>
                <w:szCs w:val="20"/>
              </w:rPr>
              <w:t>A special rate of $75 per unit applies to RPL of the entry units for the Diploma and the Advanced Diploma of Work Health and Safety</w:t>
            </w:r>
          </w:p>
          <w:p w:rsidR="007671A7" w:rsidRPr="00336EDA" w:rsidRDefault="007671A7" w:rsidP="007671A7">
            <w:pPr>
              <w:autoSpaceDE w:val="0"/>
              <w:autoSpaceDN w:val="0"/>
              <w:spacing w:before="100" w:beforeAutospacing="1"/>
              <w:ind w:left="102"/>
              <w:rPr>
                <w:rFonts w:asciiTheme="minorHAnsi" w:hAnsiTheme="minorHAnsi" w:cs="Tahoma"/>
                <w:color w:val="000000" w:themeColor="text1"/>
                <w:sz w:val="20"/>
                <w:szCs w:val="20"/>
                <w:lang w:eastAsia="en-AU"/>
              </w:rPr>
            </w:pPr>
            <w:r w:rsidRPr="00336EDA">
              <w:rPr>
                <w:rFonts w:asciiTheme="minorHAnsi" w:hAnsiTheme="minorHAnsi" w:cs="Tahoma"/>
                <w:b/>
                <w:bCs/>
                <w:color w:val="000000" w:themeColor="text1"/>
                <w:spacing w:val="3"/>
                <w:sz w:val="20"/>
                <w:szCs w:val="20"/>
              </w:rPr>
              <w:t>Note: T</w:t>
            </w:r>
            <w:r w:rsidRPr="00336EDA">
              <w:rPr>
                <w:rFonts w:asciiTheme="minorHAnsi" w:hAnsiTheme="minorHAnsi" w:cs="Tahoma"/>
                <w:b/>
                <w:bCs/>
                <w:color w:val="000000" w:themeColor="text1"/>
                <w:spacing w:val="1"/>
                <w:sz w:val="20"/>
                <w:szCs w:val="20"/>
              </w:rPr>
              <w:t>h</w:t>
            </w:r>
            <w:r w:rsidRPr="00336EDA">
              <w:rPr>
                <w:rFonts w:asciiTheme="minorHAnsi" w:hAnsiTheme="minorHAnsi" w:cs="Tahoma"/>
                <w:b/>
                <w:bCs/>
                <w:color w:val="000000" w:themeColor="text1"/>
                <w:sz w:val="20"/>
                <w:szCs w:val="20"/>
              </w:rPr>
              <w:t>e</w:t>
            </w:r>
            <w:r w:rsidRPr="00336EDA">
              <w:rPr>
                <w:rFonts w:asciiTheme="minorHAnsi" w:hAnsiTheme="minorHAnsi" w:cs="Tahoma"/>
                <w:b/>
                <w:bCs/>
                <w:color w:val="000000" w:themeColor="text1"/>
                <w:spacing w:val="-4"/>
                <w:sz w:val="20"/>
                <w:szCs w:val="20"/>
              </w:rPr>
              <w:t xml:space="preserve"> </w:t>
            </w:r>
            <w:r w:rsidRPr="00336EDA">
              <w:rPr>
                <w:rFonts w:asciiTheme="minorHAnsi" w:hAnsiTheme="minorHAnsi" w:cs="Tahoma"/>
                <w:b/>
                <w:bCs/>
                <w:color w:val="000000" w:themeColor="text1"/>
                <w:spacing w:val="1"/>
                <w:sz w:val="20"/>
                <w:szCs w:val="20"/>
              </w:rPr>
              <w:t>p</w:t>
            </w:r>
            <w:r w:rsidRPr="00336EDA">
              <w:rPr>
                <w:rFonts w:asciiTheme="minorHAnsi" w:hAnsiTheme="minorHAnsi" w:cs="Tahoma"/>
                <w:b/>
                <w:bCs/>
                <w:color w:val="000000" w:themeColor="text1"/>
                <w:spacing w:val="-1"/>
                <w:sz w:val="20"/>
                <w:szCs w:val="20"/>
              </w:rPr>
              <w:t>r</w:t>
            </w:r>
            <w:r w:rsidRPr="00336EDA">
              <w:rPr>
                <w:rFonts w:asciiTheme="minorHAnsi" w:hAnsiTheme="minorHAnsi" w:cs="Tahoma"/>
                <w:b/>
                <w:bCs/>
                <w:color w:val="000000" w:themeColor="text1"/>
                <w:sz w:val="20"/>
                <w:szCs w:val="20"/>
              </w:rPr>
              <w:t>ice</w:t>
            </w:r>
            <w:r w:rsidRPr="00336EDA">
              <w:rPr>
                <w:rFonts w:asciiTheme="minorHAnsi" w:hAnsiTheme="minorHAnsi" w:cs="Tahoma"/>
                <w:b/>
                <w:bCs/>
                <w:color w:val="000000" w:themeColor="text1"/>
                <w:spacing w:val="-5"/>
                <w:sz w:val="20"/>
                <w:szCs w:val="20"/>
              </w:rPr>
              <w:t xml:space="preserve"> </w:t>
            </w:r>
            <w:r w:rsidRPr="00336EDA">
              <w:rPr>
                <w:rFonts w:asciiTheme="minorHAnsi" w:hAnsiTheme="minorHAnsi" w:cs="Tahoma"/>
                <w:b/>
                <w:bCs/>
                <w:color w:val="000000" w:themeColor="text1"/>
                <w:spacing w:val="1"/>
                <w:sz w:val="20"/>
                <w:szCs w:val="20"/>
              </w:rPr>
              <w:t>quot</w:t>
            </w:r>
            <w:r w:rsidRPr="00336EDA">
              <w:rPr>
                <w:rFonts w:asciiTheme="minorHAnsi" w:hAnsiTheme="minorHAnsi" w:cs="Tahoma"/>
                <w:b/>
                <w:bCs/>
                <w:color w:val="000000" w:themeColor="text1"/>
                <w:sz w:val="20"/>
                <w:szCs w:val="20"/>
              </w:rPr>
              <w:t>ed</w:t>
            </w:r>
            <w:r w:rsidRPr="00336EDA">
              <w:rPr>
                <w:rFonts w:asciiTheme="minorHAnsi" w:hAnsiTheme="minorHAnsi" w:cs="Tahoma"/>
                <w:b/>
                <w:bCs/>
                <w:color w:val="000000" w:themeColor="text1"/>
                <w:spacing w:val="-6"/>
                <w:sz w:val="20"/>
                <w:szCs w:val="20"/>
              </w:rPr>
              <w:t xml:space="preserve"> </w:t>
            </w:r>
            <w:r w:rsidRPr="00336EDA">
              <w:rPr>
                <w:rFonts w:asciiTheme="minorHAnsi" w:hAnsiTheme="minorHAnsi" w:cs="Tahoma"/>
                <w:b/>
                <w:bCs/>
                <w:color w:val="000000" w:themeColor="text1"/>
                <w:sz w:val="20"/>
                <w:szCs w:val="20"/>
              </w:rPr>
              <w:t>a</w:t>
            </w:r>
            <w:r w:rsidRPr="00336EDA">
              <w:rPr>
                <w:rFonts w:asciiTheme="minorHAnsi" w:hAnsiTheme="minorHAnsi" w:cs="Tahoma"/>
                <w:b/>
                <w:bCs/>
                <w:color w:val="000000" w:themeColor="text1"/>
                <w:spacing w:val="1"/>
                <w:sz w:val="20"/>
                <w:szCs w:val="20"/>
              </w:rPr>
              <w:t>bo</w:t>
            </w:r>
            <w:r w:rsidRPr="00336EDA">
              <w:rPr>
                <w:rFonts w:asciiTheme="minorHAnsi" w:hAnsiTheme="minorHAnsi" w:cs="Tahoma"/>
                <w:b/>
                <w:bCs/>
                <w:color w:val="000000" w:themeColor="text1"/>
                <w:spacing w:val="2"/>
                <w:sz w:val="20"/>
                <w:szCs w:val="20"/>
              </w:rPr>
              <w:t>v</w:t>
            </w:r>
            <w:r w:rsidRPr="00336EDA">
              <w:rPr>
                <w:rFonts w:asciiTheme="minorHAnsi" w:hAnsiTheme="minorHAnsi" w:cs="Tahoma"/>
                <w:b/>
                <w:bCs/>
                <w:color w:val="000000" w:themeColor="text1"/>
                <w:sz w:val="20"/>
                <w:szCs w:val="20"/>
              </w:rPr>
              <w:t>e</w:t>
            </w:r>
            <w:r w:rsidRPr="00336EDA">
              <w:rPr>
                <w:rFonts w:asciiTheme="minorHAnsi" w:hAnsiTheme="minorHAnsi" w:cs="Tahoma"/>
                <w:b/>
                <w:bCs/>
                <w:color w:val="000000" w:themeColor="text1"/>
                <w:spacing w:val="-6"/>
                <w:sz w:val="20"/>
                <w:szCs w:val="20"/>
              </w:rPr>
              <w:t xml:space="preserve"> </w:t>
            </w:r>
            <w:r w:rsidRPr="00336EDA">
              <w:rPr>
                <w:rFonts w:asciiTheme="minorHAnsi" w:hAnsiTheme="minorHAnsi" w:cs="Tahoma"/>
                <w:b/>
                <w:bCs/>
                <w:color w:val="000000" w:themeColor="text1"/>
                <w:spacing w:val="2"/>
                <w:sz w:val="20"/>
                <w:szCs w:val="20"/>
              </w:rPr>
              <w:t>c</w:t>
            </w:r>
            <w:r w:rsidRPr="00336EDA">
              <w:rPr>
                <w:rFonts w:asciiTheme="minorHAnsi" w:hAnsiTheme="minorHAnsi" w:cs="Tahoma"/>
                <w:b/>
                <w:bCs/>
                <w:color w:val="000000" w:themeColor="text1"/>
                <w:spacing w:val="1"/>
                <w:sz w:val="20"/>
                <w:szCs w:val="20"/>
              </w:rPr>
              <w:t>o</w:t>
            </w:r>
            <w:r w:rsidRPr="00336EDA">
              <w:rPr>
                <w:rFonts w:asciiTheme="minorHAnsi" w:hAnsiTheme="minorHAnsi" w:cs="Tahoma"/>
                <w:b/>
                <w:bCs/>
                <w:color w:val="000000" w:themeColor="text1"/>
                <w:spacing w:val="2"/>
                <w:sz w:val="20"/>
                <w:szCs w:val="20"/>
              </w:rPr>
              <w:t>v</w:t>
            </w:r>
            <w:r w:rsidRPr="00336EDA">
              <w:rPr>
                <w:rFonts w:asciiTheme="minorHAnsi" w:hAnsiTheme="minorHAnsi" w:cs="Tahoma"/>
                <w:b/>
                <w:bCs/>
                <w:color w:val="000000" w:themeColor="text1"/>
                <w:sz w:val="20"/>
                <w:szCs w:val="20"/>
              </w:rPr>
              <w:t>e</w:t>
            </w:r>
            <w:r w:rsidRPr="00336EDA">
              <w:rPr>
                <w:rFonts w:asciiTheme="minorHAnsi" w:hAnsiTheme="minorHAnsi" w:cs="Tahoma"/>
                <w:b/>
                <w:bCs/>
                <w:color w:val="000000" w:themeColor="text1"/>
                <w:spacing w:val="-1"/>
                <w:sz w:val="20"/>
                <w:szCs w:val="20"/>
              </w:rPr>
              <w:t>r</w:t>
            </w:r>
            <w:r w:rsidRPr="00336EDA">
              <w:rPr>
                <w:rFonts w:asciiTheme="minorHAnsi" w:hAnsiTheme="minorHAnsi" w:cs="Tahoma"/>
                <w:b/>
                <w:bCs/>
                <w:color w:val="000000" w:themeColor="text1"/>
                <w:sz w:val="20"/>
                <w:szCs w:val="20"/>
              </w:rPr>
              <w:t>s</w:t>
            </w:r>
            <w:r w:rsidRPr="00336EDA">
              <w:rPr>
                <w:rFonts w:asciiTheme="minorHAnsi" w:hAnsiTheme="minorHAnsi" w:cs="Tahoma"/>
                <w:b/>
                <w:bCs/>
                <w:color w:val="000000" w:themeColor="text1"/>
                <w:spacing w:val="-6"/>
                <w:sz w:val="20"/>
                <w:szCs w:val="20"/>
              </w:rPr>
              <w:t xml:space="preserve"> </w:t>
            </w:r>
            <w:r w:rsidRPr="00336EDA">
              <w:rPr>
                <w:rFonts w:asciiTheme="minorHAnsi" w:hAnsiTheme="minorHAnsi" w:cs="Tahoma"/>
                <w:b/>
                <w:bCs/>
                <w:color w:val="000000" w:themeColor="text1"/>
                <w:spacing w:val="1"/>
                <w:sz w:val="20"/>
                <w:szCs w:val="20"/>
              </w:rPr>
              <w:t>th</w:t>
            </w:r>
            <w:r w:rsidRPr="00336EDA">
              <w:rPr>
                <w:rFonts w:asciiTheme="minorHAnsi" w:hAnsiTheme="minorHAnsi" w:cs="Tahoma"/>
                <w:b/>
                <w:bCs/>
                <w:color w:val="000000" w:themeColor="text1"/>
                <w:sz w:val="20"/>
                <w:szCs w:val="20"/>
              </w:rPr>
              <w:t>e</w:t>
            </w:r>
            <w:r w:rsidRPr="00336EDA">
              <w:rPr>
                <w:rFonts w:asciiTheme="minorHAnsi" w:hAnsiTheme="minorHAnsi" w:cs="Tahoma"/>
                <w:b/>
                <w:bCs/>
                <w:color w:val="000000" w:themeColor="text1"/>
                <w:spacing w:val="-3"/>
                <w:sz w:val="20"/>
                <w:szCs w:val="20"/>
              </w:rPr>
              <w:t xml:space="preserve"> </w:t>
            </w:r>
            <w:r w:rsidRPr="00336EDA">
              <w:rPr>
                <w:rFonts w:asciiTheme="minorHAnsi" w:hAnsiTheme="minorHAnsi" w:cs="Tahoma"/>
                <w:b/>
                <w:bCs/>
                <w:color w:val="000000" w:themeColor="text1"/>
                <w:spacing w:val="1"/>
                <w:sz w:val="20"/>
                <w:szCs w:val="20"/>
              </w:rPr>
              <w:t>fo</w:t>
            </w:r>
            <w:r w:rsidRPr="00336EDA">
              <w:rPr>
                <w:rFonts w:asciiTheme="minorHAnsi" w:hAnsiTheme="minorHAnsi" w:cs="Tahoma"/>
                <w:b/>
                <w:bCs/>
                <w:color w:val="000000" w:themeColor="text1"/>
                <w:sz w:val="20"/>
                <w:szCs w:val="20"/>
              </w:rPr>
              <w:t>ll</w:t>
            </w:r>
            <w:r w:rsidRPr="00336EDA">
              <w:rPr>
                <w:rFonts w:asciiTheme="minorHAnsi" w:hAnsiTheme="minorHAnsi" w:cs="Tahoma"/>
                <w:b/>
                <w:bCs/>
                <w:color w:val="000000" w:themeColor="text1"/>
                <w:spacing w:val="1"/>
                <w:sz w:val="20"/>
                <w:szCs w:val="20"/>
              </w:rPr>
              <w:t>o</w:t>
            </w:r>
            <w:r w:rsidRPr="00336EDA">
              <w:rPr>
                <w:rFonts w:asciiTheme="minorHAnsi" w:hAnsiTheme="minorHAnsi" w:cs="Tahoma"/>
                <w:b/>
                <w:bCs/>
                <w:color w:val="000000" w:themeColor="text1"/>
                <w:spacing w:val="4"/>
                <w:sz w:val="20"/>
                <w:szCs w:val="20"/>
              </w:rPr>
              <w:t>w</w:t>
            </w:r>
            <w:r w:rsidRPr="00336EDA">
              <w:rPr>
                <w:rFonts w:asciiTheme="minorHAnsi" w:hAnsiTheme="minorHAnsi" w:cs="Tahoma"/>
                <w:b/>
                <w:bCs/>
                <w:color w:val="000000" w:themeColor="text1"/>
                <w:sz w:val="20"/>
                <w:szCs w:val="20"/>
              </w:rPr>
              <w:t>i</w:t>
            </w:r>
            <w:r w:rsidRPr="00336EDA">
              <w:rPr>
                <w:rFonts w:asciiTheme="minorHAnsi" w:hAnsiTheme="minorHAnsi" w:cs="Tahoma"/>
                <w:b/>
                <w:bCs/>
                <w:color w:val="000000" w:themeColor="text1"/>
                <w:spacing w:val="1"/>
                <w:sz w:val="20"/>
                <w:szCs w:val="20"/>
              </w:rPr>
              <w:t>n</w:t>
            </w:r>
            <w:r w:rsidRPr="00336EDA">
              <w:rPr>
                <w:rFonts w:asciiTheme="minorHAnsi" w:hAnsiTheme="minorHAnsi" w:cs="Tahoma"/>
                <w:b/>
                <w:bCs/>
                <w:color w:val="000000" w:themeColor="text1"/>
                <w:sz w:val="20"/>
                <w:szCs w:val="20"/>
              </w:rPr>
              <w:t>g</w:t>
            </w:r>
            <w:r w:rsidRPr="00336EDA">
              <w:rPr>
                <w:rFonts w:asciiTheme="minorHAnsi" w:hAnsiTheme="minorHAnsi" w:cs="Tahoma"/>
                <w:b/>
                <w:bCs/>
                <w:color w:val="000000" w:themeColor="text1"/>
                <w:spacing w:val="-8"/>
                <w:sz w:val="20"/>
                <w:szCs w:val="20"/>
              </w:rPr>
              <w:t xml:space="preserve"> </w:t>
            </w:r>
            <w:r w:rsidRPr="00336EDA">
              <w:rPr>
                <w:rFonts w:asciiTheme="minorHAnsi" w:hAnsiTheme="minorHAnsi" w:cs="Tahoma"/>
                <w:b/>
                <w:bCs/>
                <w:color w:val="000000" w:themeColor="text1"/>
                <w:spacing w:val="1"/>
                <w:sz w:val="20"/>
                <w:szCs w:val="20"/>
              </w:rPr>
              <w:t>p</w:t>
            </w:r>
            <w:r w:rsidRPr="00336EDA">
              <w:rPr>
                <w:rFonts w:asciiTheme="minorHAnsi" w:hAnsiTheme="minorHAnsi" w:cs="Tahoma"/>
                <w:b/>
                <w:bCs/>
                <w:color w:val="000000" w:themeColor="text1"/>
                <w:spacing w:val="-1"/>
                <w:sz w:val="20"/>
                <w:szCs w:val="20"/>
              </w:rPr>
              <w:t>r</w:t>
            </w:r>
            <w:r w:rsidRPr="00336EDA">
              <w:rPr>
                <w:rFonts w:asciiTheme="minorHAnsi" w:hAnsiTheme="minorHAnsi" w:cs="Tahoma"/>
                <w:b/>
                <w:bCs/>
                <w:color w:val="000000" w:themeColor="text1"/>
                <w:spacing w:val="1"/>
                <w:sz w:val="20"/>
                <w:szCs w:val="20"/>
              </w:rPr>
              <w:t>o</w:t>
            </w:r>
            <w:r w:rsidRPr="00336EDA">
              <w:rPr>
                <w:rFonts w:asciiTheme="minorHAnsi" w:hAnsiTheme="minorHAnsi" w:cs="Tahoma"/>
                <w:b/>
                <w:bCs/>
                <w:color w:val="000000" w:themeColor="text1"/>
                <w:sz w:val="20"/>
                <w:szCs w:val="20"/>
              </w:rPr>
              <w:t>ces</w:t>
            </w:r>
            <w:r w:rsidRPr="00336EDA">
              <w:rPr>
                <w:rFonts w:asciiTheme="minorHAnsi" w:hAnsiTheme="minorHAnsi" w:cs="Tahoma"/>
                <w:b/>
                <w:bCs/>
                <w:color w:val="000000" w:themeColor="text1"/>
                <w:spacing w:val="-1"/>
                <w:sz w:val="20"/>
                <w:szCs w:val="20"/>
              </w:rPr>
              <w:t>s</w:t>
            </w:r>
            <w:r w:rsidRPr="00336EDA">
              <w:rPr>
                <w:rFonts w:asciiTheme="minorHAnsi" w:hAnsiTheme="minorHAnsi" w:cs="Tahoma"/>
                <w:b/>
                <w:bCs/>
                <w:color w:val="000000" w:themeColor="text1"/>
                <w:sz w:val="20"/>
                <w:szCs w:val="20"/>
              </w:rPr>
              <w:t>:</w:t>
            </w:r>
          </w:p>
          <w:p w:rsidR="007671A7" w:rsidRPr="00336EDA" w:rsidRDefault="007671A7" w:rsidP="007671A7">
            <w:pPr>
              <w:autoSpaceDE w:val="0"/>
              <w:autoSpaceDN w:val="0"/>
              <w:spacing w:before="3"/>
              <w:ind w:left="102"/>
              <w:rPr>
                <w:rFonts w:asciiTheme="minorHAnsi" w:hAnsiTheme="minorHAnsi" w:cs="Tahoma"/>
                <w:color w:val="000000" w:themeColor="text1"/>
                <w:sz w:val="20"/>
                <w:szCs w:val="20"/>
              </w:rPr>
            </w:pPr>
            <w:r w:rsidRPr="00336EDA">
              <w:rPr>
                <w:rFonts w:asciiTheme="minorHAnsi" w:hAnsiTheme="minorHAnsi" w:cs="Tahoma"/>
                <w:color w:val="000000" w:themeColor="text1"/>
                <w:sz w:val="20"/>
                <w:szCs w:val="20"/>
              </w:rPr>
              <w:t>1</w:t>
            </w:r>
            <w:r w:rsidRPr="00336EDA">
              <w:rPr>
                <w:rFonts w:asciiTheme="minorHAnsi" w:hAnsiTheme="minorHAnsi" w:cs="Tahoma"/>
                <w:color w:val="000000" w:themeColor="text1"/>
                <w:spacing w:val="1"/>
                <w:sz w:val="20"/>
                <w:szCs w:val="20"/>
              </w:rPr>
              <w:t>s</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pacing w:val="1"/>
                <w:sz w:val="20"/>
                <w:szCs w:val="20"/>
              </w:rPr>
              <w:t>s</w:t>
            </w:r>
            <w:r w:rsidRPr="00336EDA">
              <w:rPr>
                <w:rFonts w:asciiTheme="minorHAnsi" w:hAnsiTheme="minorHAnsi" w:cs="Tahoma"/>
                <w:color w:val="000000" w:themeColor="text1"/>
                <w:sz w:val="20"/>
                <w:szCs w:val="20"/>
              </w:rPr>
              <w:t>ub</w:t>
            </w:r>
            <w:r w:rsidRPr="00336EDA">
              <w:rPr>
                <w:rFonts w:asciiTheme="minorHAnsi" w:hAnsiTheme="minorHAnsi" w:cs="Tahoma"/>
                <w:color w:val="000000" w:themeColor="text1"/>
                <w:spacing w:val="5"/>
                <w:sz w:val="20"/>
                <w:szCs w:val="20"/>
              </w:rPr>
              <w:t>m</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ss</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on</w:t>
            </w:r>
            <w:r w:rsidRPr="00336EDA">
              <w:rPr>
                <w:rFonts w:asciiTheme="minorHAnsi" w:hAnsiTheme="minorHAnsi" w:cs="Tahoma"/>
                <w:color w:val="000000" w:themeColor="text1"/>
                <w:spacing w:val="-10"/>
                <w:sz w:val="20"/>
                <w:szCs w:val="20"/>
              </w:rPr>
              <w:t xml:space="preserve"> </w:t>
            </w:r>
            <w:r w:rsidRPr="00336EDA">
              <w:rPr>
                <w:rFonts w:asciiTheme="minorHAnsi" w:hAnsiTheme="minorHAnsi" w:cs="Tahoma"/>
                <w:color w:val="000000" w:themeColor="text1"/>
                <w:sz w:val="20"/>
                <w:szCs w:val="20"/>
              </w:rPr>
              <w:t>of Credit/ R</w:t>
            </w:r>
            <w:r w:rsidRPr="00336EDA">
              <w:rPr>
                <w:rFonts w:asciiTheme="minorHAnsi" w:hAnsiTheme="minorHAnsi" w:cs="Tahoma"/>
                <w:color w:val="000000" w:themeColor="text1"/>
                <w:spacing w:val="-1"/>
                <w:sz w:val="20"/>
                <w:szCs w:val="20"/>
              </w:rPr>
              <w:t>P</w:t>
            </w:r>
            <w:r w:rsidRPr="00336EDA">
              <w:rPr>
                <w:rFonts w:asciiTheme="minorHAnsi" w:hAnsiTheme="minorHAnsi" w:cs="Tahoma"/>
                <w:color w:val="000000" w:themeColor="text1"/>
                <w:sz w:val="20"/>
                <w:szCs w:val="20"/>
              </w:rPr>
              <w:t>L</w:t>
            </w:r>
            <w:r w:rsidRPr="00336EDA">
              <w:rPr>
                <w:rFonts w:asciiTheme="minorHAnsi" w:hAnsiTheme="minorHAnsi" w:cs="Tahoma"/>
                <w:color w:val="000000" w:themeColor="text1"/>
                <w:spacing w:val="-2"/>
                <w:sz w:val="20"/>
                <w:szCs w:val="20"/>
              </w:rPr>
              <w:t xml:space="preserve"> </w:t>
            </w:r>
            <w:r w:rsidR="00CB2787" w:rsidRPr="00336EDA">
              <w:rPr>
                <w:rFonts w:asciiTheme="minorHAnsi" w:hAnsiTheme="minorHAnsi" w:cs="Tahoma"/>
                <w:color w:val="000000" w:themeColor="text1"/>
                <w:spacing w:val="-2"/>
                <w:sz w:val="20"/>
                <w:szCs w:val="20"/>
              </w:rPr>
              <w:t>A</w:t>
            </w:r>
            <w:r w:rsidRPr="00336EDA">
              <w:rPr>
                <w:rFonts w:asciiTheme="minorHAnsi" w:hAnsiTheme="minorHAnsi" w:cs="Tahoma"/>
                <w:color w:val="000000" w:themeColor="text1"/>
                <w:sz w:val="20"/>
                <w:szCs w:val="20"/>
              </w:rPr>
              <w:t>p</w:t>
            </w:r>
            <w:r w:rsidRPr="00336EDA">
              <w:rPr>
                <w:rFonts w:asciiTheme="minorHAnsi" w:hAnsiTheme="minorHAnsi" w:cs="Tahoma"/>
                <w:color w:val="000000" w:themeColor="text1"/>
                <w:spacing w:val="2"/>
                <w:sz w:val="20"/>
                <w:szCs w:val="20"/>
              </w:rPr>
              <w:t>p</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z w:val="20"/>
                <w:szCs w:val="20"/>
              </w:rPr>
              <w:t>at</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on</w:t>
            </w:r>
            <w:r w:rsidRPr="00336EDA">
              <w:rPr>
                <w:rFonts w:asciiTheme="minorHAnsi" w:hAnsiTheme="minorHAnsi" w:cs="Tahoma"/>
                <w:color w:val="000000" w:themeColor="text1"/>
                <w:spacing w:val="-8"/>
                <w:sz w:val="20"/>
                <w:szCs w:val="20"/>
              </w:rPr>
              <w:t xml:space="preserve"> </w:t>
            </w:r>
            <w:r w:rsidRPr="00336EDA">
              <w:rPr>
                <w:rFonts w:asciiTheme="minorHAnsi" w:hAnsiTheme="minorHAnsi" w:cs="Tahoma"/>
                <w:color w:val="000000" w:themeColor="text1"/>
                <w:sz w:val="20"/>
                <w:szCs w:val="20"/>
              </w:rPr>
              <w:t>+</w:t>
            </w:r>
            <w:r w:rsidRPr="00336EDA">
              <w:rPr>
                <w:rFonts w:asciiTheme="minorHAnsi" w:hAnsiTheme="minorHAnsi" w:cs="Tahoma"/>
                <w:color w:val="000000" w:themeColor="text1"/>
                <w:spacing w:val="-2"/>
                <w:sz w:val="20"/>
                <w:szCs w:val="20"/>
              </w:rPr>
              <w:t xml:space="preserve"> </w:t>
            </w:r>
            <w:r w:rsidRPr="00336EDA">
              <w:rPr>
                <w:rFonts w:asciiTheme="minorHAnsi" w:hAnsiTheme="minorHAnsi" w:cs="Tahoma"/>
                <w:color w:val="000000" w:themeColor="text1"/>
                <w:spacing w:val="2"/>
                <w:sz w:val="20"/>
                <w:szCs w:val="20"/>
              </w:rPr>
              <w:t>p</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1"/>
                <w:sz w:val="20"/>
                <w:szCs w:val="20"/>
              </w:rPr>
              <w:t>li</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5"/>
                <w:sz w:val="20"/>
                <w:szCs w:val="20"/>
              </w:rPr>
              <w:t xml:space="preserve"> </w:t>
            </w:r>
            <w:r w:rsidRPr="00336EDA">
              <w:rPr>
                <w:rFonts w:asciiTheme="minorHAnsi" w:hAnsiTheme="minorHAnsi" w:cs="Tahoma"/>
                <w:color w:val="000000" w:themeColor="text1"/>
                <w:sz w:val="20"/>
                <w:szCs w:val="20"/>
              </w:rPr>
              <w:t>of e</w:t>
            </w:r>
            <w:r w:rsidRPr="00336EDA">
              <w:rPr>
                <w:rFonts w:asciiTheme="minorHAnsi" w:hAnsiTheme="minorHAnsi" w:cs="Tahoma"/>
                <w:color w:val="000000" w:themeColor="text1"/>
                <w:spacing w:val="2"/>
                <w:sz w:val="20"/>
                <w:szCs w:val="20"/>
              </w:rPr>
              <w:t>v</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d</w:t>
            </w:r>
            <w:r w:rsidRPr="00336EDA">
              <w:rPr>
                <w:rFonts w:asciiTheme="minorHAnsi" w:hAnsiTheme="minorHAnsi" w:cs="Tahoma"/>
                <w:color w:val="000000" w:themeColor="text1"/>
                <w:spacing w:val="2"/>
                <w:sz w:val="20"/>
                <w:szCs w:val="20"/>
              </w:rPr>
              <w:t>en</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z w:val="20"/>
                <w:szCs w:val="20"/>
              </w:rPr>
              <w:t>e</w:t>
            </w:r>
          </w:p>
          <w:p w:rsidR="007671A7" w:rsidRPr="00336EDA" w:rsidRDefault="007671A7" w:rsidP="007671A7">
            <w:pPr>
              <w:autoSpaceDE w:val="0"/>
              <w:autoSpaceDN w:val="0"/>
              <w:ind w:left="102"/>
              <w:rPr>
                <w:rFonts w:asciiTheme="minorHAnsi" w:hAnsiTheme="minorHAnsi" w:cs="Tahoma"/>
                <w:color w:val="000000" w:themeColor="text1"/>
                <w:sz w:val="20"/>
                <w:szCs w:val="20"/>
              </w:rPr>
            </w:pPr>
            <w:r w:rsidRPr="00336EDA">
              <w:rPr>
                <w:rFonts w:asciiTheme="minorHAnsi" w:hAnsiTheme="minorHAnsi" w:cs="Tahoma"/>
                <w:color w:val="000000" w:themeColor="text1"/>
                <w:sz w:val="20"/>
                <w:szCs w:val="20"/>
              </w:rPr>
              <w:t>1</w:t>
            </w:r>
            <w:r w:rsidRPr="00336EDA">
              <w:rPr>
                <w:rFonts w:asciiTheme="minorHAnsi" w:hAnsiTheme="minorHAnsi" w:cs="Tahoma"/>
                <w:color w:val="000000" w:themeColor="text1"/>
                <w:spacing w:val="1"/>
                <w:sz w:val="20"/>
                <w:szCs w:val="20"/>
              </w:rPr>
              <w:t>s</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1"/>
                <w:sz w:val="20"/>
                <w:szCs w:val="20"/>
              </w:rPr>
              <w:t>v</w:t>
            </w:r>
            <w:r w:rsidRPr="00336EDA">
              <w:rPr>
                <w:rFonts w:asciiTheme="minorHAnsi" w:hAnsiTheme="minorHAnsi" w:cs="Tahoma"/>
                <w:color w:val="000000" w:themeColor="text1"/>
                <w:sz w:val="20"/>
                <w:szCs w:val="20"/>
              </w:rPr>
              <w:t>a</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z w:val="20"/>
                <w:szCs w:val="20"/>
              </w:rPr>
              <w:t>ua</w:t>
            </w:r>
            <w:r w:rsidRPr="00336EDA">
              <w:rPr>
                <w:rFonts w:asciiTheme="minorHAnsi" w:hAnsiTheme="minorHAnsi" w:cs="Tahoma"/>
                <w:color w:val="000000" w:themeColor="text1"/>
                <w:spacing w:val="2"/>
                <w:sz w:val="20"/>
                <w:szCs w:val="20"/>
              </w:rPr>
              <w:t>t</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on</w:t>
            </w:r>
            <w:r w:rsidRPr="00336EDA">
              <w:rPr>
                <w:rFonts w:asciiTheme="minorHAnsi" w:hAnsiTheme="minorHAnsi" w:cs="Tahoma"/>
                <w:color w:val="000000" w:themeColor="text1"/>
                <w:spacing w:val="-7"/>
                <w:sz w:val="20"/>
                <w:szCs w:val="20"/>
              </w:rPr>
              <w:t xml:space="preserve"> </w:t>
            </w:r>
            <w:r w:rsidRPr="00336EDA">
              <w:rPr>
                <w:rFonts w:asciiTheme="minorHAnsi" w:hAnsiTheme="minorHAnsi" w:cs="Tahoma"/>
                <w:color w:val="000000" w:themeColor="text1"/>
                <w:sz w:val="20"/>
                <w:szCs w:val="20"/>
              </w:rPr>
              <w:t>of</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pacing w:val="-3"/>
                <w:sz w:val="20"/>
                <w:szCs w:val="20"/>
              </w:rPr>
              <w:t>y</w:t>
            </w:r>
            <w:r w:rsidRPr="00336EDA">
              <w:rPr>
                <w:rFonts w:asciiTheme="minorHAnsi" w:hAnsiTheme="minorHAnsi" w:cs="Tahoma"/>
                <w:color w:val="000000" w:themeColor="text1"/>
                <w:sz w:val="20"/>
                <w:szCs w:val="20"/>
              </w:rPr>
              <w:t>our</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z w:val="20"/>
                <w:szCs w:val="20"/>
              </w:rPr>
              <w:t>po</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7"/>
                <w:sz w:val="20"/>
                <w:szCs w:val="20"/>
              </w:rPr>
              <w:t xml:space="preserve"> </w:t>
            </w:r>
            <w:r w:rsidRPr="00336EDA">
              <w:rPr>
                <w:rFonts w:asciiTheme="minorHAnsi" w:hAnsiTheme="minorHAnsi" w:cs="Tahoma"/>
                <w:color w:val="000000" w:themeColor="text1"/>
                <w:spacing w:val="5"/>
                <w:sz w:val="20"/>
                <w:szCs w:val="20"/>
              </w:rPr>
              <w:t>b</w:t>
            </w:r>
            <w:r w:rsidRPr="00336EDA">
              <w:rPr>
                <w:rFonts w:asciiTheme="minorHAnsi" w:hAnsiTheme="minorHAnsi" w:cs="Tahoma"/>
                <w:color w:val="000000" w:themeColor="text1"/>
                <w:sz w:val="20"/>
                <w:szCs w:val="20"/>
              </w:rPr>
              <w:t>y</w:t>
            </w:r>
            <w:r w:rsidRPr="00336EDA">
              <w:rPr>
                <w:rFonts w:asciiTheme="minorHAnsi" w:hAnsiTheme="minorHAnsi" w:cs="Tahoma"/>
                <w:color w:val="000000" w:themeColor="text1"/>
                <w:spacing w:val="-6"/>
                <w:sz w:val="20"/>
                <w:szCs w:val="20"/>
              </w:rPr>
              <w:t xml:space="preserve"> </w:t>
            </w:r>
            <w:r w:rsidRPr="00336EDA">
              <w:rPr>
                <w:rFonts w:asciiTheme="minorHAnsi" w:hAnsiTheme="minorHAnsi" w:cs="Tahoma"/>
                <w:color w:val="000000" w:themeColor="text1"/>
                <w:sz w:val="20"/>
                <w:szCs w:val="20"/>
              </w:rPr>
              <w:t>a</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z w:val="20"/>
                <w:szCs w:val="20"/>
              </w:rPr>
              <w:t>q</w:t>
            </w:r>
            <w:r w:rsidRPr="00336EDA">
              <w:rPr>
                <w:rFonts w:asciiTheme="minorHAnsi" w:hAnsiTheme="minorHAnsi" w:cs="Tahoma"/>
                <w:color w:val="000000" w:themeColor="text1"/>
                <w:spacing w:val="2"/>
                <w:sz w:val="20"/>
                <w:szCs w:val="20"/>
              </w:rPr>
              <w:t>u</w:t>
            </w:r>
            <w:r w:rsidRPr="00336EDA">
              <w:rPr>
                <w:rFonts w:asciiTheme="minorHAnsi" w:hAnsiTheme="minorHAnsi" w:cs="Tahoma"/>
                <w:color w:val="000000" w:themeColor="text1"/>
                <w:sz w:val="20"/>
                <w:szCs w:val="20"/>
              </w:rPr>
              <w:t>a</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ed</w:t>
            </w:r>
            <w:r w:rsidRPr="00336EDA">
              <w:rPr>
                <w:rFonts w:asciiTheme="minorHAnsi" w:hAnsiTheme="minorHAnsi" w:cs="Tahoma"/>
                <w:color w:val="000000" w:themeColor="text1"/>
                <w:spacing w:val="-5"/>
                <w:sz w:val="20"/>
                <w:szCs w:val="20"/>
              </w:rPr>
              <w:t xml:space="preserve"> </w:t>
            </w:r>
            <w:r w:rsidRPr="00336EDA">
              <w:rPr>
                <w:rFonts w:asciiTheme="minorHAnsi" w:hAnsiTheme="minorHAnsi" w:cs="Tahoma"/>
                <w:color w:val="000000" w:themeColor="text1"/>
                <w:spacing w:val="-1"/>
                <w:sz w:val="20"/>
                <w:szCs w:val="20"/>
              </w:rPr>
              <w:t>A</w:t>
            </w:r>
            <w:r w:rsidRPr="00336EDA">
              <w:rPr>
                <w:rFonts w:asciiTheme="minorHAnsi" w:hAnsiTheme="minorHAnsi" w:cs="Tahoma"/>
                <w:color w:val="000000" w:themeColor="text1"/>
                <w:spacing w:val="1"/>
                <w:sz w:val="20"/>
                <w:szCs w:val="20"/>
              </w:rPr>
              <w:t>s</w:t>
            </w:r>
            <w:r w:rsidRPr="00336EDA">
              <w:rPr>
                <w:rFonts w:asciiTheme="minorHAnsi" w:hAnsiTheme="minorHAnsi" w:cs="Tahoma"/>
                <w:color w:val="000000" w:themeColor="text1"/>
                <w:spacing w:val="2"/>
                <w:sz w:val="20"/>
                <w:szCs w:val="20"/>
              </w:rPr>
              <w:t>s</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1"/>
                <w:sz w:val="20"/>
                <w:szCs w:val="20"/>
              </w:rPr>
              <w:t>ss</w:t>
            </w:r>
            <w:r w:rsidRPr="00336EDA">
              <w:rPr>
                <w:rFonts w:asciiTheme="minorHAnsi" w:hAnsiTheme="minorHAnsi" w:cs="Tahoma"/>
                <w:color w:val="000000" w:themeColor="text1"/>
                <w:sz w:val="20"/>
                <w:szCs w:val="20"/>
              </w:rPr>
              <w:t>or</w:t>
            </w:r>
          </w:p>
          <w:p w:rsidR="007671A7" w:rsidRPr="00336EDA" w:rsidRDefault="007671A7" w:rsidP="007671A7">
            <w:pPr>
              <w:autoSpaceDE w:val="0"/>
              <w:autoSpaceDN w:val="0"/>
              <w:ind w:left="102"/>
              <w:rPr>
                <w:rFonts w:asciiTheme="minorHAnsi" w:hAnsiTheme="minorHAnsi" w:cs="Tahoma"/>
                <w:color w:val="000000" w:themeColor="text1"/>
                <w:sz w:val="20"/>
                <w:szCs w:val="20"/>
              </w:rPr>
            </w:pPr>
            <w:r w:rsidRPr="00336EDA">
              <w:rPr>
                <w:rFonts w:asciiTheme="minorHAnsi" w:hAnsiTheme="minorHAnsi" w:cs="Tahoma"/>
                <w:color w:val="000000" w:themeColor="text1"/>
                <w:spacing w:val="-1"/>
                <w:sz w:val="20"/>
                <w:szCs w:val="20"/>
              </w:rPr>
              <w:t>P</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1"/>
                <w:sz w:val="20"/>
                <w:szCs w:val="20"/>
              </w:rPr>
              <w:t>rs</w:t>
            </w:r>
            <w:r w:rsidRPr="00336EDA">
              <w:rPr>
                <w:rFonts w:asciiTheme="minorHAnsi" w:hAnsiTheme="minorHAnsi" w:cs="Tahoma"/>
                <w:color w:val="000000" w:themeColor="text1"/>
                <w:sz w:val="20"/>
                <w:szCs w:val="20"/>
              </w:rPr>
              <w:t>on</w:t>
            </w:r>
            <w:r w:rsidRPr="00336EDA">
              <w:rPr>
                <w:rFonts w:asciiTheme="minorHAnsi" w:hAnsiTheme="minorHAnsi" w:cs="Tahoma"/>
                <w:color w:val="000000" w:themeColor="text1"/>
                <w:spacing w:val="2"/>
                <w:sz w:val="20"/>
                <w:szCs w:val="20"/>
              </w:rPr>
              <w:t>a</w:t>
            </w:r>
            <w:r w:rsidRPr="00336EDA">
              <w:rPr>
                <w:rFonts w:asciiTheme="minorHAnsi" w:hAnsiTheme="minorHAnsi" w:cs="Tahoma"/>
                <w:color w:val="000000" w:themeColor="text1"/>
                <w:sz w:val="20"/>
                <w:szCs w:val="20"/>
              </w:rPr>
              <w:t>l</w:t>
            </w:r>
            <w:r w:rsidRPr="00336EDA">
              <w:rPr>
                <w:rFonts w:asciiTheme="minorHAnsi" w:hAnsiTheme="minorHAnsi" w:cs="Tahoma"/>
                <w:color w:val="000000" w:themeColor="text1"/>
                <w:spacing w:val="-9"/>
                <w:sz w:val="20"/>
                <w:szCs w:val="20"/>
              </w:rPr>
              <w:t xml:space="preserve"> </w:t>
            </w:r>
            <w:r w:rsidRPr="00336EDA">
              <w:rPr>
                <w:rFonts w:asciiTheme="minorHAnsi" w:hAnsiTheme="minorHAnsi" w:cs="Tahoma"/>
                <w:color w:val="000000" w:themeColor="text1"/>
                <w:sz w:val="20"/>
                <w:szCs w:val="20"/>
              </w:rPr>
              <w:t>or</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pacing w:val="2"/>
                <w:sz w:val="20"/>
                <w:szCs w:val="20"/>
              </w:rPr>
              <w:t>t</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z w:val="20"/>
                <w:szCs w:val="20"/>
              </w:rPr>
              <w:t>ep</w:t>
            </w:r>
            <w:r w:rsidRPr="00336EDA">
              <w:rPr>
                <w:rFonts w:asciiTheme="minorHAnsi" w:hAnsiTheme="minorHAnsi" w:cs="Tahoma"/>
                <w:color w:val="000000" w:themeColor="text1"/>
                <w:spacing w:val="2"/>
                <w:sz w:val="20"/>
                <w:szCs w:val="20"/>
              </w:rPr>
              <w:t>h</w:t>
            </w:r>
            <w:r w:rsidRPr="00336EDA">
              <w:rPr>
                <w:rFonts w:asciiTheme="minorHAnsi" w:hAnsiTheme="minorHAnsi" w:cs="Tahoma"/>
                <w:color w:val="000000" w:themeColor="text1"/>
                <w:sz w:val="20"/>
                <w:szCs w:val="20"/>
              </w:rPr>
              <w:t>one</w:t>
            </w:r>
            <w:r w:rsidRPr="00336EDA">
              <w:rPr>
                <w:rFonts w:asciiTheme="minorHAnsi" w:hAnsiTheme="minorHAnsi" w:cs="Tahoma"/>
                <w:color w:val="000000" w:themeColor="text1"/>
                <w:spacing w:val="-7"/>
                <w:sz w:val="20"/>
                <w:szCs w:val="20"/>
              </w:rPr>
              <w:t xml:space="preserve"> </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2"/>
                <w:sz w:val="20"/>
                <w:szCs w:val="20"/>
              </w:rPr>
              <w:t>n</w:t>
            </w:r>
            <w:r w:rsidRPr="00336EDA">
              <w:rPr>
                <w:rFonts w:asciiTheme="minorHAnsi" w:hAnsiTheme="minorHAnsi" w:cs="Tahoma"/>
                <w:color w:val="000000" w:themeColor="text1"/>
                <w:sz w:val="20"/>
                <w:szCs w:val="20"/>
              </w:rPr>
              <w:t>te</w:t>
            </w:r>
            <w:r w:rsidRPr="00336EDA">
              <w:rPr>
                <w:rFonts w:asciiTheme="minorHAnsi" w:hAnsiTheme="minorHAnsi" w:cs="Tahoma"/>
                <w:color w:val="000000" w:themeColor="text1"/>
                <w:spacing w:val="3"/>
                <w:sz w:val="20"/>
                <w:szCs w:val="20"/>
              </w:rPr>
              <w:t>r</w:t>
            </w:r>
            <w:r w:rsidRPr="00336EDA">
              <w:rPr>
                <w:rFonts w:asciiTheme="minorHAnsi" w:hAnsiTheme="minorHAnsi" w:cs="Tahoma"/>
                <w:color w:val="000000" w:themeColor="text1"/>
                <w:spacing w:val="-1"/>
                <w:sz w:val="20"/>
                <w:szCs w:val="20"/>
              </w:rPr>
              <w:t>v</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2"/>
                <w:sz w:val="20"/>
                <w:szCs w:val="20"/>
              </w:rPr>
              <w:t>e</w:t>
            </w:r>
            <w:r w:rsidRPr="00336EDA">
              <w:rPr>
                <w:rFonts w:asciiTheme="minorHAnsi" w:hAnsiTheme="minorHAnsi" w:cs="Tahoma"/>
                <w:color w:val="000000" w:themeColor="text1"/>
                <w:sz w:val="20"/>
                <w:szCs w:val="20"/>
              </w:rPr>
              <w:t>w</w:t>
            </w:r>
            <w:r w:rsidRPr="00336EDA">
              <w:rPr>
                <w:rFonts w:asciiTheme="minorHAnsi" w:hAnsiTheme="minorHAnsi" w:cs="Tahoma"/>
                <w:color w:val="000000" w:themeColor="text1"/>
                <w:spacing w:val="-10"/>
                <w:sz w:val="20"/>
                <w:szCs w:val="20"/>
              </w:rPr>
              <w:t xml:space="preserve"> </w:t>
            </w:r>
            <w:r w:rsidRPr="00336EDA">
              <w:rPr>
                <w:rFonts w:asciiTheme="minorHAnsi" w:hAnsiTheme="minorHAnsi" w:cs="Tahoma"/>
                <w:color w:val="000000" w:themeColor="text1"/>
                <w:sz w:val="20"/>
                <w:szCs w:val="20"/>
              </w:rPr>
              <w:t xml:space="preserve">to </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z w:val="20"/>
                <w:szCs w:val="20"/>
              </w:rPr>
              <w:t>a</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5"/>
                <w:sz w:val="20"/>
                <w:szCs w:val="20"/>
              </w:rPr>
              <w:t>f</w:t>
            </w:r>
            <w:r w:rsidRPr="00336EDA">
              <w:rPr>
                <w:rFonts w:asciiTheme="minorHAnsi" w:hAnsiTheme="minorHAnsi" w:cs="Tahoma"/>
                <w:color w:val="000000" w:themeColor="text1"/>
                <w:sz w:val="20"/>
                <w:szCs w:val="20"/>
              </w:rPr>
              <w:t>y</w:t>
            </w:r>
            <w:r w:rsidRPr="00336EDA">
              <w:rPr>
                <w:rFonts w:asciiTheme="minorHAnsi" w:hAnsiTheme="minorHAnsi" w:cs="Tahoma"/>
                <w:color w:val="000000" w:themeColor="text1"/>
                <w:spacing w:val="-6"/>
                <w:sz w:val="20"/>
                <w:szCs w:val="20"/>
              </w:rPr>
              <w:t xml:space="preserve"> </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1"/>
                <w:sz w:val="20"/>
                <w:szCs w:val="20"/>
              </w:rPr>
              <w:t>v</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2"/>
                <w:sz w:val="20"/>
                <w:szCs w:val="20"/>
              </w:rPr>
              <w:t>d</w:t>
            </w:r>
            <w:r w:rsidRPr="00336EDA">
              <w:rPr>
                <w:rFonts w:asciiTheme="minorHAnsi" w:hAnsiTheme="minorHAnsi" w:cs="Tahoma"/>
                <w:color w:val="000000" w:themeColor="text1"/>
                <w:sz w:val="20"/>
                <w:szCs w:val="20"/>
              </w:rPr>
              <w:t>en</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8"/>
                <w:sz w:val="20"/>
                <w:szCs w:val="20"/>
              </w:rPr>
              <w:t xml:space="preserve"> </w:t>
            </w:r>
            <w:r w:rsidRPr="00336EDA">
              <w:rPr>
                <w:rFonts w:asciiTheme="minorHAnsi" w:hAnsiTheme="minorHAnsi" w:cs="Tahoma"/>
                <w:color w:val="000000" w:themeColor="text1"/>
                <w:spacing w:val="2"/>
                <w:sz w:val="20"/>
                <w:szCs w:val="20"/>
              </w:rPr>
              <w:t>a</w:t>
            </w:r>
            <w:r w:rsidRPr="00336EDA">
              <w:rPr>
                <w:rFonts w:asciiTheme="minorHAnsi" w:hAnsiTheme="minorHAnsi" w:cs="Tahoma"/>
                <w:color w:val="000000" w:themeColor="text1"/>
                <w:sz w:val="20"/>
                <w:szCs w:val="20"/>
              </w:rPr>
              <w:t>nd</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z w:val="20"/>
                <w:szCs w:val="20"/>
              </w:rPr>
              <w:t>on</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pacing w:val="-1"/>
                <w:sz w:val="20"/>
                <w:szCs w:val="20"/>
              </w:rPr>
              <w:t>ir</w:t>
            </w:r>
            <w:r w:rsidRPr="00336EDA">
              <w:rPr>
                <w:rFonts w:asciiTheme="minorHAnsi" w:hAnsiTheme="minorHAnsi" w:cs="Tahoma"/>
                <w:color w:val="000000" w:themeColor="text1"/>
                <w:sz w:val="20"/>
                <w:szCs w:val="20"/>
              </w:rPr>
              <w:t>m</w:t>
            </w:r>
            <w:r w:rsidRPr="00336EDA">
              <w:rPr>
                <w:rFonts w:asciiTheme="minorHAnsi" w:hAnsiTheme="minorHAnsi" w:cs="Tahoma"/>
                <w:color w:val="000000" w:themeColor="text1"/>
                <w:spacing w:val="-2"/>
                <w:sz w:val="20"/>
                <w:szCs w:val="20"/>
              </w:rPr>
              <w:t xml:space="preserve"> </w:t>
            </w:r>
            <w:r w:rsidRPr="00336EDA">
              <w:rPr>
                <w:rFonts w:asciiTheme="minorHAnsi" w:hAnsiTheme="minorHAnsi" w:cs="Tahoma"/>
                <w:color w:val="000000" w:themeColor="text1"/>
                <w:sz w:val="20"/>
                <w:szCs w:val="20"/>
              </w:rPr>
              <w:t>unde</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pacing w:val="2"/>
                <w:sz w:val="20"/>
                <w:szCs w:val="20"/>
              </w:rPr>
              <w:t>p</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n</w:t>
            </w:r>
            <w:r w:rsidRPr="00336EDA">
              <w:rPr>
                <w:rFonts w:asciiTheme="minorHAnsi" w:hAnsiTheme="minorHAnsi" w:cs="Tahoma"/>
                <w:color w:val="000000" w:themeColor="text1"/>
                <w:spacing w:val="2"/>
                <w:sz w:val="20"/>
                <w:szCs w:val="20"/>
              </w:rPr>
              <w:t>n</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ng</w:t>
            </w:r>
            <w:r w:rsidRPr="00336EDA">
              <w:rPr>
                <w:rFonts w:asciiTheme="minorHAnsi" w:hAnsiTheme="minorHAnsi" w:cs="Tahoma"/>
                <w:color w:val="000000" w:themeColor="text1"/>
                <w:spacing w:val="-10"/>
                <w:sz w:val="20"/>
                <w:szCs w:val="20"/>
              </w:rPr>
              <w:t xml:space="preserve"> </w:t>
            </w:r>
            <w:r w:rsidRPr="00336EDA">
              <w:rPr>
                <w:rFonts w:asciiTheme="minorHAnsi" w:hAnsiTheme="minorHAnsi" w:cs="Tahoma"/>
                <w:color w:val="000000" w:themeColor="text1"/>
                <w:spacing w:val="4"/>
                <w:sz w:val="20"/>
                <w:szCs w:val="20"/>
              </w:rPr>
              <w:t>k</w:t>
            </w:r>
            <w:r w:rsidRPr="00336EDA">
              <w:rPr>
                <w:rFonts w:asciiTheme="minorHAnsi" w:hAnsiTheme="minorHAnsi" w:cs="Tahoma"/>
                <w:color w:val="000000" w:themeColor="text1"/>
                <w:sz w:val="20"/>
                <w:szCs w:val="20"/>
              </w:rPr>
              <w:t>now</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2"/>
                <w:sz w:val="20"/>
                <w:szCs w:val="20"/>
              </w:rPr>
              <w:t>d</w:t>
            </w:r>
            <w:r w:rsidRPr="00336EDA">
              <w:rPr>
                <w:rFonts w:asciiTheme="minorHAnsi" w:hAnsiTheme="minorHAnsi" w:cs="Tahoma"/>
                <w:color w:val="000000" w:themeColor="text1"/>
                <w:sz w:val="20"/>
                <w:szCs w:val="20"/>
              </w:rPr>
              <w:t>ge</w:t>
            </w:r>
          </w:p>
          <w:p w:rsidR="00CB2787" w:rsidRPr="00336EDA" w:rsidRDefault="007671A7" w:rsidP="00CB2787">
            <w:pPr>
              <w:autoSpaceDE w:val="0"/>
              <w:autoSpaceDN w:val="0"/>
              <w:ind w:left="102" w:right="123"/>
              <w:rPr>
                <w:rFonts w:asciiTheme="minorHAnsi" w:hAnsiTheme="minorHAnsi" w:cs="Tahoma"/>
                <w:color w:val="000000" w:themeColor="text1"/>
                <w:sz w:val="20"/>
                <w:szCs w:val="20"/>
              </w:rPr>
            </w:pPr>
            <w:r w:rsidRPr="00336EDA">
              <w:rPr>
                <w:rFonts w:asciiTheme="minorHAnsi" w:hAnsiTheme="minorHAnsi" w:cs="Tahoma"/>
                <w:color w:val="000000" w:themeColor="text1"/>
                <w:sz w:val="20"/>
                <w:szCs w:val="20"/>
              </w:rPr>
              <w:t>If</w:t>
            </w:r>
            <w:r w:rsidRPr="00336EDA">
              <w:rPr>
                <w:rFonts w:asciiTheme="minorHAnsi" w:hAnsiTheme="minorHAnsi" w:cs="Tahoma"/>
                <w:color w:val="000000" w:themeColor="text1"/>
                <w:spacing w:val="4"/>
                <w:sz w:val="20"/>
                <w:szCs w:val="20"/>
              </w:rPr>
              <w:t xml:space="preserve"> </w:t>
            </w:r>
            <w:r w:rsidRPr="00336EDA">
              <w:rPr>
                <w:rFonts w:asciiTheme="minorHAnsi" w:hAnsiTheme="minorHAnsi" w:cs="Tahoma"/>
                <w:color w:val="000000" w:themeColor="text1"/>
                <w:spacing w:val="-6"/>
                <w:sz w:val="20"/>
                <w:szCs w:val="20"/>
              </w:rPr>
              <w:t>y</w:t>
            </w:r>
            <w:r w:rsidRPr="00336EDA">
              <w:rPr>
                <w:rFonts w:asciiTheme="minorHAnsi" w:hAnsiTheme="minorHAnsi" w:cs="Tahoma"/>
                <w:color w:val="000000" w:themeColor="text1"/>
                <w:spacing w:val="2"/>
                <w:sz w:val="20"/>
                <w:szCs w:val="20"/>
              </w:rPr>
              <w:t>o</w:t>
            </w:r>
            <w:r w:rsidRPr="00336EDA">
              <w:rPr>
                <w:rFonts w:asciiTheme="minorHAnsi" w:hAnsiTheme="minorHAnsi" w:cs="Tahoma"/>
                <w:color w:val="000000" w:themeColor="text1"/>
                <w:sz w:val="20"/>
                <w:szCs w:val="20"/>
              </w:rPr>
              <w:t>ur</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z w:val="20"/>
                <w:szCs w:val="20"/>
              </w:rPr>
              <w:t>po</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5"/>
                <w:sz w:val="20"/>
                <w:szCs w:val="20"/>
              </w:rPr>
              <w:t xml:space="preserve"> </w:t>
            </w:r>
            <w:r w:rsidRPr="00336EDA">
              <w:rPr>
                <w:rFonts w:asciiTheme="minorHAnsi" w:hAnsiTheme="minorHAnsi" w:cs="Tahoma"/>
                <w:color w:val="000000" w:themeColor="text1"/>
                <w:sz w:val="20"/>
                <w:szCs w:val="20"/>
              </w:rPr>
              <w:t>does not</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pacing w:val="2"/>
                <w:sz w:val="20"/>
                <w:szCs w:val="20"/>
              </w:rPr>
              <w:t>o</w:t>
            </w:r>
            <w:r w:rsidRPr="00336EDA">
              <w:rPr>
                <w:rFonts w:asciiTheme="minorHAnsi" w:hAnsiTheme="minorHAnsi" w:cs="Tahoma"/>
                <w:color w:val="000000" w:themeColor="text1"/>
                <w:sz w:val="20"/>
                <w:szCs w:val="20"/>
              </w:rPr>
              <w:t>nta</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n</w:t>
            </w:r>
            <w:r w:rsidRPr="00336EDA">
              <w:rPr>
                <w:rFonts w:asciiTheme="minorHAnsi" w:hAnsiTheme="minorHAnsi" w:cs="Tahoma"/>
                <w:color w:val="000000" w:themeColor="text1"/>
                <w:spacing w:val="-6"/>
                <w:sz w:val="20"/>
                <w:szCs w:val="20"/>
              </w:rPr>
              <w:t xml:space="preserve"> </w:t>
            </w:r>
            <w:r w:rsidRPr="00336EDA">
              <w:rPr>
                <w:rFonts w:asciiTheme="minorHAnsi" w:hAnsiTheme="minorHAnsi" w:cs="Tahoma"/>
                <w:color w:val="000000" w:themeColor="text1"/>
                <w:spacing w:val="1"/>
                <w:sz w:val="20"/>
                <w:szCs w:val="20"/>
              </w:rPr>
              <w:t>s</w:t>
            </w:r>
            <w:r w:rsidRPr="00336EDA">
              <w:rPr>
                <w:rFonts w:asciiTheme="minorHAnsi" w:hAnsiTheme="minorHAnsi" w:cs="Tahoma"/>
                <w:color w:val="000000" w:themeColor="text1"/>
                <w:sz w:val="20"/>
                <w:szCs w:val="20"/>
              </w:rPr>
              <w:t>u</w:t>
            </w:r>
            <w:r w:rsidRPr="00336EDA">
              <w:rPr>
                <w:rFonts w:asciiTheme="minorHAnsi" w:hAnsiTheme="minorHAnsi" w:cs="Tahoma"/>
                <w:color w:val="000000" w:themeColor="text1"/>
                <w:spacing w:val="2"/>
                <w:sz w:val="20"/>
                <w:szCs w:val="20"/>
              </w:rPr>
              <w:t>ff</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ent</w:t>
            </w:r>
            <w:r w:rsidRPr="00336EDA">
              <w:rPr>
                <w:rFonts w:asciiTheme="minorHAnsi" w:hAnsiTheme="minorHAnsi" w:cs="Tahoma"/>
                <w:color w:val="000000" w:themeColor="text1"/>
                <w:spacing w:val="-8"/>
                <w:sz w:val="20"/>
                <w:szCs w:val="20"/>
              </w:rPr>
              <w:t xml:space="preserve"> </w:t>
            </w:r>
            <w:r w:rsidRPr="00336EDA">
              <w:rPr>
                <w:rFonts w:asciiTheme="minorHAnsi" w:hAnsiTheme="minorHAnsi" w:cs="Tahoma"/>
                <w:color w:val="000000" w:themeColor="text1"/>
                <w:spacing w:val="2"/>
                <w:sz w:val="20"/>
                <w:szCs w:val="20"/>
              </w:rPr>
              <w:t>e</w:t>
            </w:r>
            <w:r w:rsidRPr="00336EDA">
              <w:rPr>
                <w:rFonts w:asciiTheme="minorHAnsi" w:hAnsiTheme="minorHAnsi" w:cs="Tahoma"/>
                <w:color w:val="000000" w:themeColor="text1"/>
                <w:spacing w:val="-1"/>
                <w:sz w:val="20"/>
                <w:szCs w:val="20"/>
              </w:rPr>
              <w:t>v</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den</w:t>
            </w:r>
            <w:r w:rsidRPr="00336EDA">
              <w:rPr>
                <w:rFonts w:asciiTheme="minorHAnsi" w:hAnsiTheme="minorHAnsi" w:cs="Tahoma"/>
                <w:color w:val="000000" w:themeColor="text1"/>
                <w:spacing w:val="4"/>
                <w:sz w:val="20"/>
                <w:szCs w:val="20"/>
              </w:rPr>
              <w:t>c</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8"/>
                <w:sz w:val="20"/>
                <w:szCs w:val="20"/>
              </w:rPr>
              <w:t xml:space="preserve"> </w:t>
            </w:r>
            <w:r w:rsidRPr="00336EDA">
              <w:rPr>
                <w:rFonts w:asciiTheme="minorHAnsi" w:hAnsiTheme="minorHAnsi" w:cs="Tahoma"/>
                <w:color w:val="000000" w:themeColor="text1"/>
                <w:sz w:val="20"/>
                <w:szCs w:val="20"/>
              </w:rPr>
              <w:t xml:space="preserve">of </w:t>
            </w:r>
            <w:r w:rsidRPr="00336EDA">
              <w:rPr>
                <w:rFonts w:asciiTheme="minorHAnsi" w:hAnsiTheme="minorHAnsi" w:cs="Tahoma"/>
                <w:color w:val="000000" w:themeColor="text1"/>
                <w:spacing w:val="-3"/>
                <w:sz w:val="20"/>
                <w:szCs w:val="20"/>
              </w:rPr>
              <w:t>y</w:t>
            </w:r>
            <w:r w:rsidRPr="00336EDA">
              <w:rPr>
                <w:rFonts w:asciiTheme="minorHAnsi" w:hAnsiTheme="minorHAnsi" w:cs="Tahoma"/>
                <w:color w:val="000000" w:themeColor="text1"/>
                <w:spacing w:val="2"/>
                <w:sz w:val="20"/>
                <w:szCs w:val="20"/>
              </w:rPr>
              <w:t>o</w:t>
            </w:r>
            <w:r w:rsidRPr="00336EDA">
              <w:rPr>
                <w:rFonts w:asciiTheme="minorHAnsi" w:hAnsiTheme="minorHAnsi" w:cs="Tahoma"/>
                <w:color w:val="000000" w:themeColor="text1"/>
                <w:sz w:val="20"/>
                <w:szCs w:val="20"/>
              </w:rPr>
              <w:t>ur</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5"/>
                <w:sz w:val="20"/>
                <w:szCs w:val="20"/>
              </w:rPr>
              <w:t>m</w:t>
            </w:r>
            <w:r w:rsidRPr="00336EDA">
              <w:rPr>
                <w:rFonts w:asciiTheme="minorHAnsi" w:hAnsiTheme="minorHAnsi" w:cs="Tahoma"/>
                <w:color w:val="000000" w:themeColor="text1"/>
                <w:sz w:val="20"/>
                <w:szCs w:val="20"/>
              </w:rPr>
              <w:t>peten</w:t>
            </w:r>
            <w:r w:rsidRPr="00336EDA">
              <w:rPr>
                <w:rFonts w:asciiTheme="minorHAnsi" w:hAnsiTheme="minorHAnsi" w:cs="Tahoma"/>
                <w:color w:val="000000" w:themeColor="text1"/>
                <w:spacing w:val="6"/>
                <w:sz w:val="20"/>
                <w:szCs w:val="20"/>
              </w:rPr>
              <w:t>c</w:t>
            </w:r>
            <w:r w:rsidRPr="00336EDA">
              <w:rPr>
                <w:rFonts w:asciiTheme="minorHAnsi" w:hAnsiTheme="minorHAnsi" w:cs="Tahoma"/>
                <w:color w:val="000000" w:themeColor="text1"/>
                <w:spacing w:val="-3"/>
                <w:sz w:val="20"/>
                <w:szCs w:val="20"/>
              </w:rPr>
              <w:t>y</w:t>
            </w:r>
            <w:r w:rsidRPr="00336EDA">
              <w:rPr>
                <w:rFonts w:asciiTheme="minorHAnsi" w:hAnsiTheme="minorHAnsi" w:cs="Tahoma"/>
                <w:color w:val="000000" w:themeColor="text1"/>
                <w:sz w:val="20"/>
                <w:szCs w:val="20"/>
              </w:rPr>
              <w:t>,</w:t>
            </w:r>
            <w:r w:rsidRPr="00336EDA">
              <w:rPr>
                <w:rFonts w:asciiTheme="minorHAnsi" w:hAnsiTheme="minorHAnsi" w:cs="Tahoma"/>
                <w:color w:val="000000" w:themeColor="text1"/>
                <w:spacing w:val="-11"/>
                <w:sz w:val="20"/>
                <w:szCs w:val="20"/>
              </w:rPr>
              <w:t xml:space="preserve"> </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2"/>
                <w:sz w:val="20"/>
                <w:szCs w:val="20"/>
              </w:rPr>
              <w:t>h</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z w:val="20"/>
                <w:szCs w:val="20"/>
              </w:rPr>
              <w:t>a</w:t>
            </w:r>
            <w:r w:rsidRPr="00336EDA">
              <w:rPr>
                <w:rFonts w:asciiTheme="minorHAnsi" w:hAnsiTheme="minorHAnsi" w:cs="Tahoma"/>
                <w:color w:val="000000" w:themeColor="text1"/>
                <w:spacing w:val="1"/>
                <w:sz w:val="20"/>
                <w:szCs w:val="20"/>
              </w:rPr>
              <w:t>ss</w:t>
            </w:r>
            <w:r w:rsidRPr="00336EDA">
              <w:rPr>
                <w:rFonts w:asciiTheme="minorHAnsi" w:hAnsiTheme="minorHAnsi" w:cs="Tahoma"/>
                <w:color w:val="000000" w:themeColor="text1"/>
                <w:spacing w:val="2"/>
                <w:sz w:val="20"/>
                <w:szCs w:val="20"/>
              </w:rPr>
              <w:t>e</w:t>
            </w:r>
            <w:r w:rsidRPr="00336EDA">
              <w:rPr>
                <w:rFonts w:asciiTheme="minorHAnsi" w:hAnsiTheme="minorHAnsi" w:cs="Tahoma"/>
                <w:color w:val="000000" w:themeColor="text1"/>
                <w:spacing w:val="1"/>
                <w:sz w:val="20"/>
                <w:szCs w:val="20"/>
              </w:rPr>
              <w:t>ss</w:t>
            </w:r>
            <w:r w:rsidRPr="00336EDA">
              <w:rPr>
                <w:rFonts w:asciiTheme="minorHAnsi" w:hAnsiTheme="minorHAnsi" w:cs="Tahoma"/>
                <w:color w:val="000000" w:themeColor="text1"/>
                <w:sz w:val="20"/>
                <w:szCs w:val="20"/>
              </w:rPr>
              <w:t>or</w:t>
            </w:r>
            <w:r w:rsidRPr="00336EDA">
              <w:rPr>
                <w:rFonts w:asciiTheme="minorHAnsi" w:hAnsiTheme="minorHAnsi" w:cs="Tahoma"/>
                <w:color w:val="000000" w:themeColor="text1"/>
                <w:spacing w:val="-7"/>
                <w:sz w:val="20"/>
                <w:szCs w:val="20"/>
              </w:rPr>
              <w:t xml:space="preserve"> </w:t>
            </w:r>
            <w:r w:rsidRPr="00336EDA">
              <w:rPr>
                <w:rFonts w:asciiTheme="minorHAnsi" w:hAnsiTheme="minorHAnsi" w:cs="Tahoma"/>
                <w:color w:val="000000" w:themeColor="text1"/>
                <w:spacing w:val="-2"/>
                <w:sz w:val="20"/>
                <w:szCs w:val="20"/>
              </w:rPr>
              <w:t>w</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z w:val="20"/>
                <w:szCs w:val="20"/>
              </w:rPr>
              <w:t>l</w:t>
            </w:r>
            <w:r w:rsidRPr="00336EDA">
              <w:rPr>
                <w:rFonts w:asciiTheme="minorHAnsi" w:hAnsiTheme="minorHAnsi" w:cs="Tahoma"/>
                <w:color w:val="000000" w:themeColor="text1"/>
                <w:spacing w:val="-2"/>
                <w:sz w:val="20"/>
                <w:szCs w:val="20"/>
              </w:rPr>
              <w:t xml:space="preserve"> </w:t>
            </w:r>
            <w:r w:rsidRPr="00336EDA">
              <w:rPr>
                <w:rFonts w:asciiTheme="minorHAnsi" w:hAnsiTheme="minorHAnsi" w:cs="Tahoma"/>
                <w:color w:val="000000" w:themeColor="text1"/>
                <w:sz w:val="20"/>
                <w:szCs w:val="20"/>
              </w:rPr>
              <w:t>p</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pacing w:val="2"/>
                <w:sz w:val="20"/>
                <w:szCs w:val="20"/>
              </w:rPr>
              <w:t>o</w:t>
            </w:r>
            <w:r w:rsidRPr="00336EDA">
              <w:rPr>
                <w:rFonts w:asciiTheme="minorHAnsi" w:hAnsiTheme="minorHAnsi" w:cs="Tahoma"/>
                <w:color w:val="000000" w:themeColor="text1"/>
                <w:spacing w:val="-1"/>
                <w:sz w:val="20"/>
                <w:szCs w:val="20"/>
              </w:rPr>
              <w:t>vi</w:t>
            </w:r>
            <w:r w:rsidRPr="00336EDA">
              <w:rPr>
                <w:rFonts w:asciiTheme="minorHAnsi" w:hAnsiTheme="minorHAnsi" w:cs="Tahoma"/>
                <w:color w:val="000000" w:themeColor="text1"/>
                <w:spacing w:val="2"/>
                <w:sz w:val="20"/>
                <w:szCs w:val="20"/>
              </w:rPr>
              <w:t>d</w:t>
            </w:r>
            <w:r w:rsidRPr="00336EDA">
              <w:rPr>
                <w:rFonts w:asciiTheme="minorHAnsi" w:hAnsiTheme="minorHAnsi" w:cs="Tahoma"/>
                <w:color w:val="000000" w:themeColor="text1"/>
                <w:sz w:val="20"/>
                <w:szCs w:val="20"/>
              </w:rPr>
              <w:t>e det</w:t>
            </w:r>
            <w:r w:rsidRPr="00336EDA">
              <w:rPr>
                <w:rFonts w:asciiTheme="minorHAnsi" w:hAnsiTheme="minorHAnsi" w:cs="Tahoma"/>
                <w:color w:val="000000" w:themeColor="text1"/>
                <w:spacing w:val="2"/>
                <w:sz w:val="20"/>
                <w:szCs w:val="20"/>
              </w:rPr>
              <w:t>a</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z w:val="20"/>
                <w:szCs w:val="20"/>
              </w:rPr>
              <w:t>ed</w:t>
            </w:r>
            <w:r w:rsidRPr="00336EDA">
              <w:rPr>
                <w:rFonts w:asciiTheme="minorHAnsi" w:hAnsiTheme="minorHAnsi" w:cs="Tahoma"/>
                <w:color w:val="000000" w:themeColor="text1"/>
                <w:spacing w:val="-7"/>
                <w:sz w:val="20"/>
                <w:szCs w:val="20"/>
              </w:rPr>
              <w:t xml:space="preserve"> </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z w:val="20"/>
                <w:szCs w:val="20"/>
              </w:rPr>
              <w:t>ee</w:t>
            </w:r>
            <w:r w:rsidRPr="00336EDA">
              <w:rPr>
                <w:rFonts w:asciiTheme="minorHAnsi" w:hAnsiTheme="minorHAnsi" w:cs="Tahoma"/>
                <w:color w:val="000000" w:themeColor="text1"/>
                <w:spacing w:val="2"/>
                <w:sz w:val="20"/>
                <w:szCs w:val="20"/>
              </w:rPr>
              <w:t>d</w:t>
            </w:r>
            <w:r w:rsidRPr="00336EDA">
              <w:rPr>
                <w:rFonts w:asciiTheme="minorHAnsi" w:hAnsiTheme="minorHAnsi" w:cs="Tahoma"/>
                <w:color w:val="000000" w:themeColor="text1"/>
                <w:sz w:val="20"/>
                <w:szCs w:val="20"/>
              </w:rPr>
              <w:t>ba</w:t>
            </w:r>
            <w:r w:rsidRPr="00336EDA">
              <w:rPr>
                <w:rFonts w:asciiTheme="minorHAnsi" w:hAnsiTheme="minorHAnsi" w:cs="Tahoma"/>
                <w:color w:val="000000" w:themeColor="text1"/>
                <w:spacing w:val="1"/>
                <w:sz w:val="20"/>
                <w:szCs w:val="20"/>
              </w:rPr>
              <w:t>c</w:t>
            </w:r>
            <w:r w:rsidRPr="00336EDA">
              <w:rPr>
                <w:rFonts w:asciiTheme="minorHAnsi" w:hAnsiTheme="minorHAnsi" w:cs="Tahoma"/>
                <w:color w:val="000000" w:themeColor="text1"/>
                <w:sz w:val="20"/>
                <w:szCs w:val="20"/>
              </w:rPr>
              <w:t>k</w:t>
            </w:r>
            <w:r w:rsidRPr="00336EDA">
              <w:rPr>
                <w:rFonts w:asciiTheme="minorHAnsi" w:hAnsiTheme="minorHAnsi" w:cs="Tahoma"/>
                <w:color w:val="000000" w:themeColor="text1"/>
                <w:spacing w:val="-4"/>
                <w:sz w:val="20"/>
                <w:szCs w:val="20"/>
              </w:rPr>
              <w:t xml:space="preserve"> </w:t>
            </w:r>
            <w:r w:rsidRPr="00336EDA">
              <w:rPr>
                <w:rFonts w:asciiTheme="minorHAnsi" w:hAnsiTheme="minorHAnsi" w:cs="Tahoma"/>
                <w:color w:val="000000" w:themeColor="text1"/>
                <w:sz w:val="20"/>
                <w:szCs w:val="20"/>
              </w:rPr>
              <w:t>and</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pacing w:val="-3"/>
                <w:sz w:val="20"/>
                <w:szCs w:val="20"/>
              </w:rPr>
              <w:t>y</w:t>
            </w:r>
            <w:r w:rsidRPr="00336EDA">
              <w:rPr>
                <w:rFonts w:asciiTheme="minorHAnsi" w:hAnsiTheme="minorHAnsi" w:cs="Tahoma"/>
                <w:color w:val="000000" w:themeColor="text1"/>
                <w:spacing w:val="2"/>
                <w:sz w:val="20"/>
                <w:szCs w:val="20"/>
              </w:rPr>
              <w:t>o</w:t>
            </w:r>
            <w:r w:rsidRPr="00336EDA">
              <w:rPr>
                <w:rFonts w:asciiTheme="minorHAnsi" w:hAnsiTheme="minorHAnsi" w:cs="Tahoma"/>
                <w:color w:val="000000" w:themeColor="text1"/>
                <w:sz w:val="20"/>
                <w:szCs w:val="20"/>
              </w:rPr>
              <w:t>u</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z w:val="20"/>
                <w:szCs w:val="20"/>
              </w:rPr>
              <w:t>w</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z w:val="20"/>
                <w:szCs w:val="20"/>
              </w:rPr>
              <w:t>l</w:t>
            </w:r>
            <w:r w:rsidRPr="00336EDA">
              <w:rPr>
                <w:rFonts w:asciiTheme="minorHAnsi" w:hAnsiTheme="minorHAnsi" w:cs="Tahoma"/>
                <w:color w:val="000000" w:themeColor="text1"/>
                <w:spacing w:val="-4"/>
                <w:sz w:val="20"/>
                <w:szCs w:val="20"/>
              </w:rPr>
              <w:t xml:space="preserve"> </w:t>
            </w:r>
            <w:r w:rsidRPr="00336EDA">
              <w:rPr>
                <w:rFonts w:asciiTheme="minorHAnsi" w:hAnsiTheme="minorHAnsi" w:cs="Tahoma"/>
                <w:color w:val="000000" w:themeColor="text1"/>
                <w:spacing w:val="2"/>
                <w:sz w:val="20"/>
                <w:szCs w:val="20"/>
              </w:rPr>
              <w:t>b</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2"/>
                <w:sz w:val="20"/>
                <w:szCs w:val="20"/>
              </w:rPr>
              <w:t xml:space="preserve"> </w:t>
            </w:r>
            <w:r w:rsidRPr="00336EDA">
              <w:rPr>
                <w:rFonts w:asciiTheme="minorHAnsi" w:hAnsiTheme="minorHAnsi" w:cs="Tahoma"/>
                <w:color w:val="000000" w:themeColor="text1"/>
                <w:spacing w:val="2"/>
                <w:sz w:val="20"/>
                <w:szCs w:val="20"/>
              </w:rPr>
              <w:t>g</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v</w:t>
            </w:r>
            <w:r w:rsidRPr="00336EDA">
              <w:rPr>
                <w:rFonts w:asciiTheme="minorHAnsi" w:hAnsiTheme="minorHAnsi" w:cs="Tahoma"/>
                <w:color w:val="000000" w:themeColor="text1"/>
                <w:sz w:val="20"/>
                <w:szCs w:val="20"/>
              </w:rPr>
              <w:t>en</w:t>
            </w:r>
            <w:r w:rsidRPr="00336EDA">
              <w:rPr>
                <w:rFonts w:asciiTheme="minorHAnsi" w:hAnsiTheme="minorHAnsi" w:cs="Tahoma"/>
                <w:color w:val="000000" w:themeColor="text1"/>
                <w:spacing w:val="-5"/>
                <w:sz w:val="20"/>
                <w:szCs w:val="20"/>
              </w:rPr>
              <w:t xml:space="preserve"> </w:t>
            </w:r>
            <w:r w:rsidRPr="00336EDA">
              <w:rPr>
                <w:rFonts w:asciiTheme="minorHAnsi" w:hAnsiTheme="minorHAnsi" w:cs="Tahoma"/>
                <w:color w:val="000000" w:themeColor="text1"/>
                <w:spacing w:val="2"/>
                <w:sz w:val="20"/>
                <w:szCs w:val="20"/>
              </w:rPr>
              <w:t>t</w:t>
            </w:r>
            <w:r w:rsidRPr="00336EDA">
              <w:rPr>
                <w:rFonts w:asciiTheme="minorHAnsi" w:hAnsiTheme="minorHAnsi" w:cs="Tahoma"/>
                <w:color w:val="000000" w:themeColor="text1"/>
                <w:sz w:val="20"/>
                <w:szCs w:val="20"/>
              </w:rPr>
              <w:t>he</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pacing w:val="2"/>
                <w:sz w:val="20"/>
                <w:szCs w:val="20"/>
              </w:rPr>
              <w:t>o</w:t>
            </w:r>
            <w:r w:rsidRPr="00336EDA">
              <w:rPr>
                <w:rFonts w:asciiTheme="minorHAnsi" w:hAnsiTheme="minorHAnsi" w:cs="Tahoma"/>
                <w:color w:val="000000" w:themeColor="text1"/>
                <w:sz w:val="20"/>
                <w:szCs w:val="20"/>
              </w:rPr>
              <w:t>p</w:t>
            </w:r>
            <w:r w:rsidRPr="00336EDA">
              <w:rPr>
                <w:rFonts w:asciiTheme="minorHAnsi" w:hAnsiTheme="minorHAnsi" w:cs="Tahoma"/>
                <w:color w:val="000000" w:themeColor="text1"/>
                <w:spacing w:val="2"/>
                <w:sz w:val="20"/>
                <w:szCs w:val="20"/>
              </w:rPr>
              <w:t>p</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tu</w:t>
            </w:r>
            <w:r w:rsidRPr="00336EDA">
              <w:rPr>
                <w:rFonts w:asciiTheme="minorHAnsi" w:hAnsiTheme="minorHAnsi" w:cs="Tahoma"/>
                <w:color w:val="000000" w:themeColor="text1"/>
                <w:spacing w:val="2"/>
                <w:sz w:val="20"/>
                <w:szCs w:val="20"/>
              </w:rPr>
              <w:t>n</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2"/>
                <w:sz w:val="20"/>
                <w:szCs w:val="20"/>
              </w:rPr>
              <w:t>t</w:t>
            </w:r>
            <w:r w:rsidRPr="00336EDA">
              <w:rPr>
                <w:rFonts w:asciiTheme="minorHAnsi" w:hAnsiTheme="minorHAnsi" w:cs="Tahoma"/>
                <w:color w:val="000000" w:themeColor="text1"/>
                <w:sz w:val="20"/>
                <w:szCs w:val="20"/>
              </w:rPr>
              <w:t>y</w:t>
            </w:r>
            <w:r w:rsidRPr="00336EDA">
              <w:rPr>
                <w:rFonts w:asciiTheme="minorHAnsi" w:hAnsiTheme="minorHAnsi" w:cs="Tahoma"/>
                <w:color w:val="000000" w:themeColor="text1"/>
                <w:spacing w:val="-11"/>
                <w:sz w:val="20"/>
                <w:szCs w:val="20"/>
              </w:rPr>
              <w:t xml:space="preserve"> </w:t>
            </w:r>
            <w:r w:rsidRPr="00336EDA">
              <w:rPr>
                <w:rFonts w:asciiTheme="minorHAnsi" w:hAnsiTheme="minorHAnsi" w:cs="Tahoma"/>
                <w:color w:val="000000" w:themeColor="text1"/>
                <w:sz w:val="20"/>
                <w:szCs w:val="20"/>
              </w:rPr>
              <w:t>to</w:t>
            </w:r>
            <w:r w:rsidRPr="00336EDA">
              <w:rPr>
                <w:rFonts w:asciiTheme="minorHAnsi" w:hAnsiTheme="minorHAnsi" w:cs="Tahoma"/>
                <w:color w:val="000000" w:themeColor="text1"/>
                <w:spacing w:val="-2"/>
                <w:sz w:val="20"/>
                <w:szCs w:val="20"/>
              </w:rPr>
              <w:t xml:space="preserve"> </w:t>
            </w:r>
            <w:r w:rsidRPr="00336EDA">
              <w:rPr>
                <w:rFonts w:asciiTheme="minorHAnsi" w:hAnsiTheme="minorHAnsi" w:cs="Tahoma"/>
                <w:color w:val="000000" w:themeColor="text1"/>
                <w:spacing w:val="3"/>
                <w:sz w:val="20"/>
                <w:szCs w:val="20"/>
              </w:rPr>
              <w:t>r</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1"/>
                <w:sz w:val="20"/>
                <w:szCs w:val="20"/>
              </w:rPr>
              <w:t>-s</w:t>
            </w:r>
            <w:r w:rsidRPr="00336EDA">
              <w:rPr>
                <w:rFonts w:asciiTheme="minorHAnsi" w:hAnsiTheme="minorHAnsi" w:cs="Tahoma"/>
                <w:color w:val="000000" w:themeColor="text1"/>
                <w:sz w:val="20"/>
                <w:szCs w:val="20"/>
              </w:rPr>
              <w:t>ub</w:t>
            </w:r>
            <w:r w:rsidRPr="00336EDA">
              <w:rPr>
                <w:rFonts w:asciiTheme="minorHAnsi" w:hAnsiTheme="minorHAnsi" w:cs="Tahoma"/>
                <w:color w:val="000000" w:themeColor="text1"/>
                <w:spacing w:val="5"/>
                <w:sz w:val="20"/>
                <w:szCs w:val="20"/>
              </w:rPr>
              <w:t>m</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6"/>
                <w:sz w:val="20"/>
                <w:szCs w:val="20"/>
              </w:rPr>
              <w:t xml:space="preserve"> </w:t>
            </w:r>
            <w:r w:rsidRPr="00336EDA">
              <w:rPr>
                <w:rFonts w:asciiTheme="minorHAnsi" w:hAnsiTheme="minorHAnsi" w:cs="Tahoma"/>
                <w:color w:val="000000" w:themeColor="text1"/>
                <w:spacing w:val="-3"/>
                <w:sz w:val="20"/>
                <w:szCs w:val="20"/>
              </w:rPr>
              <w:t>y</w:t>
            </w:r>
            <w:r w:rsidRPr="00336EDA">
              <w:rPr>
                <w:rFonts w:asciiTheme="minorHAnsi" w:hAnsiTheme="minorHAnsi" w:cs="Tahoma"/>
                <w:color w:val="000000" w:themeColor="text1"/>
                <w:sz w:val="20"/>
                <w:szCs w:val="20"/>
              </w:rPr>
              <w:t>our</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z w:val="20"/>
                <w:szCs w:val="20"/>
              </w:rPr>
              <w:t>po</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w:t>
            </w:r>
          </w:p>
          <w:p w:rsidR="007671A7" w:rsidRPr="00336EDA" w:rsidRDefault="007671A7" w:rsidP="00CB2787">
            <w:pPr>
              <w:autoSpaceDE w:val="0"/>
              <w:autoSpaceDN w:val="0"/>
              <w:ind w:left="102" w:right="123"/>
              <w:rPr>
                <w:rFonts w:asciiTheme="minorHAnsi" w:hAnsiTheme="minorHAnsi" w:cs="Tahoma"/>
                <w:color w:val="000000" w:themeColor="text1"/>
                <w:sz w:val="20"/>
                <w:szCs w:val="20"/>
              </w:rPr>
            </w:pPr>
            <w:r w:rsidRPr="00336EDA">
              <w:rPr>
                <w:rFonts w:asciiTheme="minorHAnsi" w:hAnsiTheme="minorHAnsi" w:cs="Tahoma"/>
                <w:color w:val="000000" w:themeColor="text1"/>
                <w:sz w:val="20"/>
                <w:szCs w:val="20"/>
              </w:rPr>
              <w:t>2nd</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z w:val="20"/>
                <w:szCs w:val="20"/>
              </w:rPr>
              <w:t>e</w:t>
            </w:r>
            <w:r w:rsidRPr="00336EDA">
              <w:rPr>
                <w:rFonts w:asciiTheme="minorHAnsi" w:hAnsiTheme="minorHAnsi" w:cs="Tahoma"/>
                <w:color w:val="000000" w:themeColor="text1"/>
                <w:spacing w:val="1"/>
                <w:sz w:val="20"/>
                <w:szCs w:val="20"/>
              </w:rPr>
              <w:t>v</w:t>
            </w:r>
            <w:r w:rsidRPr="00336EDA">
              <w:rPr>
                <w:rFonts w:asciiTheme="minorHAnsi" w:hAnsiTheme="minorHAnsi" w:cs="Tahoma"/>
                <w:color w:val="000000" w:themeColor="text1"/>
                <w:sz w:val="20"/>
                <w:szCs w:val="20"/>
              </w:rPr>
              <w:t>a</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pacing w:val="2"/>
                <w:sz w:val="20"/>
                <w:szCs w:val="20"/>
              </w:rPr>
              <w:t>u</w:t>
            </w:r>
            <w:r w:rsidRPr="00336EDA">
              <w:rPr>
                <w:rFonts w:asciiTheme="minorHAnsi" w:hAnsiTheme="minorHAnsi" w:cs="Tahoma"/>
                <w:color w:val="000000" w:themeColor="text1"/>
                <w:sz w:val="20"/>
                <w:szCs w:val="20"/>
              </w:rPr>
              <w:t>at</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on</w:t>
            </w:r>
            <w:r w:rsidRPr="00336EDA">
              <w:rPr>
                <w:rFonts w:asciiTheme="minorHAnsi" w:hAnsiTheme="minorHAnsi" w:cs="Tahoma"/>
                <w:color w:val="000000" w:themeColor="text1"/>
                <w:spacing w:val="-7"/>
                <w:sz w:val="20"/>
                <w:szCs w:val="20"/>
              </w:rPr>
              <w:t xml:space="preserve"> </w:t>
            </w:r>
            <w:r w:rsidRPr="00336EDA">
              <w:rPr>
                <w:rFonts w:asciiTheme="minorHAnsi" w:hAnsiTheme="minorHAnsi" w:cs="Tahoma"/>
                <w:color w:val="000000" w:themeColor="text1"/>
                <w:sz w:val="20"/>
                <w:szCs w:val="20"/>
              </w:rPr>
              <w:t>of</w:t>
            </w:r>
            <w:r w:rsidRPr="00336EDA">
              <w:rPr>
                <w:rFonts w:asciiTheme="minorHAnsi" w:hAnsiTheme="minorHAnsi" w:cs="Tahoma"/>
                <w:color w:val="000000" w:themeColor="text1"/>
                <w:spacing w:val="3"/>
                <w:sz w:val="20"/>
                <w:szCs w:val="20"/>
              </w:rPr>
              <w:t xml:space="preserve"> </w:t>
            </w:r>
            <w:r w:rsidRPr="00336EDA">
              <w:rPr>
                <w:rFonts w:asciiTheme="minorHAnsi" w:hAnsiTheme="minorHAnsi" w:cs="Tahoma"/>
                <w:color w:val="000000" w:themeColor="text1"/>
                <w:spacing w:val="-3"/>
                <w:sz w:val="20"/>
                <w:szCs w:val="20"/>
              </w:rPr>
              <w:t>y</w:t>
            </w:r>
            <w:r w:rsidRPr="00336EDA">
              <w:rPr>
                <w:rFonts w:asciiTheme="minorHAnsi" w:hAnsiTheme="minorHAnsi" w:cs="Tahoma"/>
                <w:color w:val="000000" w:themeColor="text1"/>
                <w:sz w:val="20"/>
                <w:szCs w:val="20"/>
              </w:rPr>
              <w:t>our</w:t>
            </w:r>
            <w:r w:rsidRPr="00336EDA">
              <w:rPr>
                <w:rFonts w:asciiTheme="minorHAnsi" w:hAnsiTheme="minorHAnsi" w:cs="Tahoma"/>
                <w:color w:val="000000" w:themeColor="text1"/>
                <w:spacing w:val="-1"/>
                <w:sz w:val="20"/>
                <w:szCs w:val="20"/>
              </w:rPr>
              <w:t xml:space="preserve"> </w:t>
            </w:r>
            <w:r w:rsidRPr="00336EDA">
              <w:rPr>
                <w:rFonts w:asciiTheme="minorHAnsi" w:hAnsiTheme="minorHAnsi" w:cs="Tahoma"/>
                <w:color w:val="000000" w:themeColor="text1"/>
                <w:sz w:val="20"/>
                <w:szCs w:val="20"/>
              </w:rPr>
              <w:t>po</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t</w:t>
            </w:r>
            <w:r w:rsidRPr="00336EDA">
              <w:rPr>
                <w:rFonts w:asciiTheme="minorHAnsi" w:hAnsiTheme="minorHAnsi" w:cs="Tahoma"/>
                <w:color w:val="000000" w:themeColor="text1"/>
                <w:spacing w:val="2"/>
                <w:sz w:val="20"/>
                <w:szCs w:val="20"/>
              </w:rPr>
              <w:t>f</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1"/>
                <w:sz w:val="20"/>
                <w:szCs w:val="20"/>
              </w:rPr>
              <w:t>l</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o</w:t>
            </w:r>
            <w:r w:rsidRPr="00336EDA">
              <w:rPr>
                <w:rFonts w:asciiTheme="minorHAnsi" w:hAnsiTheme="minorHAnsi" w:cs="Tahoma"/>
                <w:color w:val="000000" w:themeColor="text1"/>
                <w:spacing w:val="-7"/>
                <w:sz w:val="20"/>
                <w:szCs w:val="20"/>
              </w:rPr>
              <w:t xml:space="preserve"> </w:t>
            </w:r>
            <w:r w:rsidRPr="00336EDA">
              <w:rPr>
                <w:rFonts w:asciiTheme="minorHAnsi" w:hAnsiTheme="minorHAnsi" w:cs="Tahoma"/>
                <w:color w:val="000000" w:themeColor="text1"/>
                <w:spacing w:val="1"/>
                <w:sz w:val="20"/>
                <w:szCs w:val="20"/>
              </w:rPr>
              <w:t>(</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z w:val="20"/>
                <w:szCs w:val="20"/>
              </w:rPr>
              <w:t xml:space="preserve">f </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eq</w:t>
            </w:r>
            <w:r w:rsidRPr="00336EDA">
              <w:rPr>
                <w:rFonts w:asciiTheme="minorHAnsi" w:hAnsiTheme="minorHAnsi" w:cs="Tahoma"/>
                <w:color w:val="000000" w:themeColor="text1"/>
                <w:spacing w:val="2"/>
                <w:sz w:val="20"/>
                <w:szCs w:val="20"/>
              </w:rPr>
              <w:t>u</w:t>
            </w:r>
            <w:r w:rsidRPr="00336EDA">
              <w:rPr>
                <w:rFonts w:asciiTheme="minorHAnsi" w:hAnsiTheme="minorHAnsi" w:cs="Tahoma"/>
                <w:color w:val="000000" w:themeColor="text1"/>
                <w:spacing w:val="-1"/>
                <w:sz w:val="20"/>
                <w:szCs w:val="20"/>
              </w:rPr>
              <w:t>i</w:t>
            </w:r>
            <w:r w:rsidRPr="00336EDA">
              <w:rPr>
                <w:rFonts w:asciiTheme="minorHAnsi" w:hAnsiTheme="minorHAnsi" w:cs="Tahoma"/>
                <w:color w:val="000000" w:themeColor="text1"/>
                <w:spacing w:val="1"/>
                <w:sz w:val="20"/>
                <w:szCs w:val="20"/>
              </w:rPr>
              <w:t>r</w:t>
            </w:r>
            <w:r w:rsidRPr="00336EDA">
              <w:rPr>
                <w:rFonts w:asciiTheme="minorHAnsi" w:hAnsiTheme="minorHAnsi" w:cs="Tahoma"/>
                <w:color w:val="000000" w:themeColor="text1"/>
                <w:sz w:val="20"/>
                <w:szCs w:val="20"/>
              </w:rPr>
              <w:t>ed).  Should you be unsuccessful in your application, please be advised that the application fee is not refundable</w:t>
            </w:r>
          </w:p>
          <w:p w:rsidR="00CB2787" w:rsidRPr="00336EDA" w:rsidRDefault="00CB2787" w:rsidP="007671A7">
            <w:pPr>
              <w:rPr>
                <w:rFonts w:asciiTheme="minorHAnsi" w:eastAsia="Calibri" w:hAnsiTheme="minorHAnsi" w:cs="Arial"/>
                <w:color w:val="000000" w:themeColor="text1"/>
                <w:sz w:val="20"/>
                <w:szCs w:val="20"/>
                <w:lang w:val="en-AU"/>
              </w:rPr>
            </w:pPr>
          </w:p>
        </w:tc>
      </w:tr>
      <w:tr w:rsidR="00336EDA" w:rsidRPr="00336EDA" w:rsidTr="00EC3437">
        <w:trPr>
          <w:trHeight w:val="288"/>
        </w:trPr>
        <w:tc>
          <w:tcPr>
            <w:tcW w:w="10044" w:type="dxa"/>
            <w:shd w:val="clear" w:color="auto" w:fill="D9D9D9" w:themeFill="background1" w:themeFillShade="D9"/>
            <w:vAlign w:val="center"/>
          </w:tcPr>
          <w:p w:rsidR="000D2539" w:rsidRPr="00336EDA" w:rsidRDefault="00764737" w:rsidP="009623E5">
            <w:pPr>
              <w:pStyle w:val="Heading3"/>
              <w:rPr>
                <w:rFonts w:asciiTheme="minorHAnsi" w:hAnsiTheme="minorHAnsi" w:cs="Arial"/>
                <w:color w:val="000000" w:themeColor="text1"/>
                <w:sz w:val="24"/>
              </w:rPr>
            </w:pPr>
            <w:r w:rsidRPr="00336EDA">
              <w:rPr>
                <w:rFonts w:asciiTheme="minorHAnsi" w:hAnsiTheme="minorHAnsi" w:cs="Arial"/>
                <w:color w:val="000000" w:themeColor="text1"/>
                <w:sz w:val="24"/>
              </w:rPr>
              <w:t>Your</w:t>
            </w:r>
            <w:r w:rsidR="00123488" w:rsidRPr="00336EDA">
              <w:rPr>
                <w:rFonts w:asciiTheme="minorHAnsi" w:hAnsiTheme="minorHAnsi" w:cs="Arial"/>
                <w:color w:val="000000" w:themeColor="text1"/>
                <w:sz w:val="24"/>
              </w:rPr>
              <w:t xml:space="preserve"> </w:t>
            </w:r>
            <w:r w:rsidR="001A0A8E" w:rsidRPr="00336EDA">
              <w:rPr>
                <w:rFonts w:asciiTheme="minorHAnsi" w:hAnsiTheme="minorHAnsi" w:cs="Arial"/>
                <w:color w:val="000000" w:themeColor="text1"/>
                <w:sz w:val="24"/>
              </w:rPr>
              <w:t>Additional information or questions</w:t>
            </w:r>
          </w:p>
        </w:tc>
      </w:tr>
      <w:tr w:rsidR="007806B8" w:rsidRPr="00336EDA" w:rsidTr="007806B8">
        <w:trPr>
          <w:trHeight w:val="1696"/>
        </w:trPr>
        <w:tc>
          <w:tcPr>
            <w:tcW w:w="10044" w:type="dxa"/>
            <w:shd w:val="clear" w:color="auto" w:fill="FFFFFF" w:themeFill="background1"/>
            <w:vAlign w:val="center"/>
          </w:tcPr>
          <w:p w:rsidR="007806B8" w:rsidRPr="00336EDA" w:rsidRDefault="007806B8" w:rsidP="009623E5">
            <w:pPr>
              <w:pStyle w:val="Heading3"/>
              <w:rPr>
                <w:rFonts w:asciiTheme="minorHAnsi" w:hAnsiTheme="minorHAnsi" w:cs="Arial"/>
                <w:color w:val="000000" w:themeColor="text1"/>
                <w:sz w:val="24"/>
              </w:rPr>
            </w:pPr>
          </w:p>
        </w:tc>
      </w:tr>
      <w:tr w:rsidR="00336EDA" w:rsidRPr="00336EDA" w:rsidTr="007806B8">
        <w:tblPrEx>
          <w:shd w:val="clear" w:color="auto" w:fill="D9D9D9" w:themeFill="background1" w:themeFillShade="D9"/>
        </w:tblPrEx>
        <w:trPr>
          <w:trHeight w:val="288"/>
        </w:trPr>
        <w:tc>
          <w:tcPr>
            <w:tcW w:w="10044" w:type="dxa"/>
            <w:shd w:val="clear" w:color="auto" w:fill="D9D9D9" w:themeFill="background1" w:themeFillShade="D9"/>
            <w:vAlign w:val="center"/>
          </w:tcPr>
          <w:p w:rsidR="00675C9F" w:rsidRPr="00336EDA" w:rsidRDefault="00675C9F" w:rsidP="00A64529">
            <w:pPr>
              <w:pStyle w:val="Heading3"/>
              <w:rPr>
                <w:rFonts w:asciiTheme="minorHAnsi" w:hAnsiTheme="minorHAnsi" w:cs="Arial"/>
                <w:color w:val="000000" w:themeColor="text1"/>
              </w:rPr>
            </w:pPr>
            <w:r w:rsidRPr="00336EDA">
              <w:rPr>
                <w:rFonts w:asciiTheme="minorHAnsi" w:hAnsiTheme="minorHAnsi" w:cs="Arial"/>
                <w:color w:val="000000" w:themeColor="text1"/>
              </w:rPr>
              <w:t>Student Code of Practice</w:t>
            </w:r>
          </w:p>
        </w:tc>
      </w:tr>
    </w:tbl>
    <w:p w:rsidR="00675C9F" w:rsidRPr="00336EDA" w:rsidRDefault="00675C9F" w:rsidP="007441D7">
      <w:pPr>
        <w:rPr>
          <w:rFonts w:asciiTheme="minorHAnsi" w:hAnsiTheme="minorHAnsi" w:cs="Arial"/>
          <w:color w:val="000000" w:themeColor="text1"/>
          <w:sz w:val="20"/>
          <w:szCs w:val="20"/>
        </w:rPr>
      </w:pPr>
    </w:p>
    <w:p w:rsidR="00675C9F" w:rsidRPr="00336EDA" w:rsidRDefault="00675C9F" w:rsidP="007441D7">
      <w:pPr>
        <w:rPr>
          <w:rFonts w:asciiTheme="minorHAnsi" w:hAnsiTheme="minorHAnsi" w:cs="Arial"/>
          <w:color w:val="000000" w:themeColor="text1"/>
          <w:sz w:val="20"/>
          <w:szCs w:val="20"/>
        </w:rPr>
      </w:pPr>
      <w:r w:rsidRPr="00336EDA">
        <w:rPr>
          <w:rFonts w:asciiTheme="minorHAnsi" w:hAnsiTheme="minorHAnsi" w:cs="Arial"/>
          <w:color w:val="000000" w:themeColor="text1"/>
          <w:sz w:val="20"/>
          <w:szCs w:val="20"/>
        </w:rPr>
        <w:t xml:space="preserve">Further information about fees, the assessment and RPL/ Credit Transfer process is available in the SAI Global Student </w:t>
      </w:r>
      <w:r w:rsidR="007806B8">
        <w:rPr>
          <w:rFonts w:asciiTheme="minorHAnsi" w:hAnsiTheme="minorHAnsi" w:cs="Arial"/>
          <w:color w:val="000000" w:themeColor="text1"/>
          <w:sz w:val="20"/>
          <w:szCs w:val="20"/>
        </w:rPr>
        <w:t>Handbook</w:t>
      </w:r>
      <w:r w:rsidR="00395FE8">
        <w:rPr>
          <w:rFonts w:asciiTheme="minorHAnsi" w:hAnsiTheme="minorHAnsi" w:cs="Arial"/>
          <w:color w:val="000000" w:themeColor="text1"/>
          <w:sz w:val="20"/>
          <w:szCs w:val="20"/>
        </w:rPr>
        <w:t xml:space="preserve">: </w:t>
      </w:r>
      <w:hyperlink r:id="rId10" w:history="1">
        <w:r w:rsidR="00395FE8">
          <w:rPr>
            <w:rStyle w:val="Hyperlink"/>
          </w:rPr>
          <w:t>https://infostore.saiglobal.com/uploadedFiles/Content/Training/Student-Handbook.pdf</w:t>
        </w:r>
      </w:hyperlink>
      <w:bookmarkStart w:id="0" w:name="_GoBack"/>
      <w:bookmarkEnd w:id="0"/>
      <w:r w:rsidR="007806B8">
        <w:rPr>
          <w:rFonts w:asciiTheme="minorHAnsi" w:hAnsiTheme="minorHAnsi" w:cs="Arial"/>
          <w:color w:val="000000" w:themeColor="text1"/>
          <w:sz w:val="20"/>
          <w:szCs w:val="20"/>
        </w:rPr>
        <w:t xml:space="preserve"> and </w:t>
      </w:r>
      <w:r w:rsidRPr="00336EDA">
        <w:rPr>
          <w:rFonts w:asciiTheme="minorHAnsi" w:hAnsiTheme="minorHAnsi" w:cs="Arial"/>
          <w:color w:val="000000" w:themeColor="text1"/>
          <w:sz w:val="20"/>
          <w:szCs w:val="20"/>
        </w:rPr>
        <w:t>Code of Practice:</w:t>
      </w:r>
      <w:r w:rsidR="007806B8">
        <w:rPr>
          <w:rFonts w:asciiTheme="minorHAnsi" w:hAnsiTheme="minorHAnsi" w:cs="Arial"/>
          <w:color w:val="000000" w:themeColor="text1"/>
          <w:sz w:val="20"/>
          <w:szCs w:val="20"/>
        </w:rPr>
        <w:t xml:space="preserve"> </w:t>
      </w:r>
      <w:hyperlink r:id="rId11" w:history="1">
        <w:r w:rsidR="00395FE8">
          <w:rPr>
            <w:rStyle w:val="Hyperlink"/>
          </w:rPr>
          <w:t>https://infostore.saiglobal.com/uploadedFiles/Content/Training/SAIG-Code-of-Practice-Dec2014.pdf</w:t>
        </w:r>
      </w:hyperlink>
    </w:p>
    <w:p w:rsidR="00675C9F" w:rsidRPr="00336EDA" w:rsidRDefault="00675C9F" w:rsidP="007441D7">
      <w:pPr>
        <w:rPr>
          <w:rFonts w:asciiTheme="minorHAnsi" w:hAnsiTheme="minorHAnsi" w:cs="Arial"/>
          <w:color w:val="000000" w:themeColor="text1"/>
          <w:sz w:val="20"/>
          <w:szCs w:val="20"/>
        </w:rPr>
      </w:pPr>
    </w:p>
    <w:tbl>
      <w:tblPr>
        <w:tblW w:w="10044" w:type="dxa"/>
        <w:tblInd w:w="144" w:type="dxa"/>
        <w:tblLayout w:type="fixed"/>
        <w:tblLook w:val="0000" w:firstRow="0" w:lastRow="0" w:firstColumn="0" w:lastColumn="0" w:noHBand="0" w:noVBand="0"/>
      </w:tblPr>
      <w:tblGrid>
        <w:gridCol w:w="10044"/>
      </w:tblGrid>
      <w:tr w:rsidR="00336EDA" w:rsidRPr="00336EDA" w:rsidTr="007806B8">
        <w:trPr>
          <w:trHeight w:val="288"/>
        </w:trPr>
        <w:tc>
          <w:tcPr>
            <w:tcW w:w="10044" w:type="dxa"/>
            <w:tcBorders>
              <w:top w:val="single" w:sz="4" w:space="0" w:color="auto"/>
              <w:bottom w:val="single" w:sz="4" w:space="0" w:color="auto"/>
            </w:tcBorders>
            <w:shd w:val="clear" w:color="auto" w:fill="D9D9D9" w:themeFill="background1" w:themeFillShade="D9"/>
            <w:vAlign w:val="center"/>
          </w:tcPr>
          <w:p w:rsidR="00675C9F" w:rsidRPr="00336EDA" w:rsidRDefault="00675C9F" w:rsidP="00A64529">
            <w:pPr>
              <w:pStyle w:val="Heading3"/>
              <w:rPr>
                <w:rFonts w:asciiTheme="minorHAnsi" w:hAnsiTheme="minorHAnsi" w:cs="Arial"/>
                <w:color w:val="000000" w:themeColor="text1"/>
              </w:rPr>
            </w:pPr>
            <w:r w:rsidRPr="00336EDA">
              <w:rPr>
                <w:rFonts w:asciiTheme="minorHAnsi" w:hAnsiTheme="minorHAnsi" w:cs="Arial"/>
                <w:color w:val="000000" w:themeColor="text1"/>
              </w:rPr>
              <w:t>Agreement</w:t>
            </w:r>
          </w:p>
        </w:tc>
      </w:tr>
    </w:tbl>
    <w:p w:rsidR="00675C9F" w:rsidRPr="00336EDA" w:rsidRDefault="00675C9F" w:rsidP="007441D7">
      <w:pPr>
        <w:rPr>
          <w:rFonts w:asciiTheme="minorHAnsi" w:hAnsiTheme="minorHAnsi" w:cs="Arial"/>
          <w:color w:val="000000" w:themeColor="text1"/>
          <w:sz w:val="20"/>
          <w:szCs w:val="20"/>
        </w:rPr>
      </w:pPr>
    </w:p>
    <w:tbl>
      <w:tblPr>
        <w:tblW w:w="9952" w:type="dxa"/>
        <w:tblInd w:w="11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952"/>
      </w:tblGrid>
      <w:tr w:rsidR="007806B8" w:rsidRPr="0070221B" w:rsidTr="007806B8">
        <w:trPr>
          <w:trHeight w:hRule="exact" w:val="1019"/>
        </w:trPr>
        <w:tc>
          <w:tcPr>
            <w:tcW w:w="9952" w:type="dxa"/>
          </w:tcPr>
          <w:p w:rsidR="007806B8" w:rsidRPr="0070221B" w:rsidRDefault="007806B8" w:rsidP="00F53810">
            <w:pPr>
              <w:pStyle w:val="TableParagraph"/>
              <w:spacing w:before="2"/>
              <w:ind w:left="0"/>
              <w:rPr>
                <w:rFonts w:asciiTheme="minorHAnsi" w:hAnsiTheme="minorHAnsi"/>
                <w:sz w:val="16"/>
              </w:rPr>
            </w:pPr>
          </w:p>
          <w:p w:rsidR="007806B8" w:rsidRPr="0070221B" w:rsidRDefault="007806B8" w:rsidP="00F53810">
            <w:pPr>
              <w:pStyle w:val="TableParagraph"/>
              <w:spacing w:before="6"/>
              <w:ind w:left="0"/>
              <w:rPr>
                <w:rFonts w:asciiTheme="minorHAnsi" w:hAnsiTheme="minorHAnsi"/>
                <w:sz w:val="20"/>
              </w:rPr>
            </w:pPr>
            <w:r w:rsidRPr="0070221B">
              <w:rPr>
                <w:rFonts w:asciiTheme="minorHAnsi" w:hAnsiTheme="minorHAnsi"/>
                <w:w w:val="95"/>
                <w:sz w:val="20"/>
              </w:rPr>
              <w:t xml:space="preserve">Signature: </w:t>
            </w:r>
            <w:r w:rsidRPr="0070221B">
              <w:rPr>
                <w:rFonts w:asciiTheme="minorHAnsi" w:hAnsiTheme="minorHAnsi"/>
                <w:w w:val="105"/>
                <w:sz w:val="20"/>
                <w:bdr w:val="single" w:sz="4" w:space="0" w:color="auto"/>
              </w:rPr>
              <w:tab/>
              <w:t xml:space="preserve">                                                </w:t>
            </w:r>
            <w:r>
              <w:rPr>
                <w:rFonts w:asciiTheme="minorHAnsi" w:hAnsiTheme="minorHAnsi"/>
                <w:w w:val="105"/>
                <w:sz w:val="20"/>
                <w:bdr w:val="single" w:sz="4" w:space="0" w:color="auto"/>
              </w:rPr>
              <w:t xml:space="preserve">                     </w:t>
            </w:r>
            <w:r w:rsidRPr="0070221B">
              <w:rPr>
                <w:rFonts w:asciiTheme="minorHAnsi" w:hAnsiTheme="minorHAnsi"/>
                <w:w w:val="105"/>
                <w:sz w:val="20"/>
                <w:bdr w:val="single" w:sz="4" w:space="0" w:color="auto"/>
              </w:rPr>
              <w:t xml:space="preserve">    </w:t>
            </w:r>
            <w:r w:rsidRPr="0070221B">
              <w:rPr>
                <w:rFonts w:asciiTheme="minorHAnsi" w:hAnsiTheme="minorHAnsi"/>
                <w:w w:val="105"/>
                <w:sz w:val="20"/>
              </w:rPr>
              <w:t xml:space="preserve">    </w:t>
            </w:r>
            <w:r>
              <w:rPr>
                <w:rFonts w:asciiTheme="minorHAnsi" w:hAnsiTheme="minorHAnsi"/>
                <w:w w:val="105"/>
                <w:sz w:val="20"/>
              </w:rPr>
              <w:t xml:space="preserve"> </w:t>
            </w:r>
            <w:r w:rsidRPr="0070221B">
              <w:rPr>
                <w:rFonts w:asciiTheme="minorHAnsi" w:hAnsiTheme="minorHAnsi"/>
                <w:sz w:val="20"/>
              </w:rPr>
              <w:t xml:space="preserve">    </w:t>
            </w:r>
            <w:r w:rsidRPr="0070221B">
              <w:rPr>
                <w:rFonts w:asciiTheme="minorHAnsi" w:hAnsiTheme="minorHAnsi"/>
                <w:w w:val="95"/>
                <w:sz w:val="20"/>
              </w:rPr>
              <w:t xml:space="preserve">Date: </w:t>
            </w:r>
            <w:r>
              <w:rPr>
                <w:rFonts w:asciiTheme="minorHAnsi" w:hAnsiTheme="minorHAnsi"/>
                <w:w w:val="95"/>
                <w:sz w:val="20"/>
              </w:rPr>
              <w:t xml:space="preserve">                </w:t>
            </w:r>
            <w:r w:rsidRPr="0070221B">
              <w:rPr>
                <w:rFonts w:asciiTheme="minorHAnsi" w:hAnsiTheme="minorHAnsi"/>
                <w:w w:val="105"/>
                <w:sz w:val="20"/>
                <w:bdr w:val="single" w:sz="4" w:space="0" w:color="auto"/>
              </w:rPr>
              <w:tab/>
              <w:t xml:space="preserve">                                       </w:t>
            </w:r>
            <w:r w:rsidRPr="0070221B">
              <w:rPr>
                <w:rFonts w:asciiTheme="minorHAnsi" w:hAnsiTheme="minorHAnsi"/>
                <w:w w:val="105"/>
                <w:sz w:val="20"/>
              </w:rPr>
              <w:t xml:space="preserve">                  </w:t>
            </w:r>
            <w:r w:rsidRPr="0070221B">
              <w:rPr>
                <w:rFonts w:asciiTheme="minorHAnsi" w:hAnsiTheme="minorHAnsi"/>
                <w:sz w:val="20"/>
              </w:rPr>
              <w:t xml:space="preserve">  </w:t>
            </w:r>
          </w:p>
          <w:p w:rsidR="007806B8" w:rsidRPr="0070221B" w:rsidRDefault="007806B8" w:rsidP="00F53810">
            <w:pPr>
              <w:pStyle w:val="TableParagraph"/>
              <w:ind w:right="76"/>
              <w:jc w:val="center"/>
              <w:rPr>
                <w:rFonts w:asciiTheme="minorHAnsi" w:hAnsiTheme="minorHAnsi"/>
                <w:b/>
                <w:i/>
              </w:rPr>
            </w:pPr>
            <w:r w:rsidRPr="0070221B">
              <w:rPr>
                <w:rFonts w:asciiTheme="minorHAnsi" w:hAnsiTheme="minorHAnsi"/>
                <w:b/>
                <w:i/>
              </w:rPr>
              <w:t>Forward to:</w:t>
            </w:r>
          </w:p>
          <w:p w:rsidR="007806B8" w:rsidRPr="0070221B" w:rsidRDefault="007806B8" w:rsidP="00F53810">
            <w:pPr>
              <w:pStyle w:val="TableParagraph"/>
              <w:ind w:right="76"/>
              <w:jc w:val="center"/>
              <w:rPr>
                <w:rFonts w:asciiTheme="minorHAnsi" w:hAnsiTheme="minorHAnsi"/>
                <w:i/>
              </w:rPr>
            </w:pPr>
            <w:r w:rsidRPr="0070221B">
              <w:rPr>
                <w:rFonts w:asciiTheme="minorHAnsi" w:hAnsiTheme="minorHAnsi"/>
                <w:b/>
                <w:i/>
              </w:rPr>
              <w:t xml:space="preserve">Email: </w:t>
            </w:r>
            <w:hyperlink r:id="rId12">
              <w:r w:rsidRPr="0070221B">
                <w:rPr>
                  <w:rFonts w:asciiTheme="minorHAnsi" w:hAnsiTheme="minorHAnsi"/>
                  <w:i/>
                  <w:color w:val="0032CC"/>
                </w:rPr>
                <w:t>training@saiglobal.com</w:t>
              </w:r>
            </w:hyperlink>
            <w:r w:rsidRPr="0070221B">
              <w:rPr>
                <w:rFonts w:asciiTheme="minorHAnsi" w:hAnsiTheme="minorHAnsi"/>
                <w:i/>
                <w:color w:val="0032CC"/>
              </w:rPr>
              <w:t xml:space="preserve"> </w:t>
            </w:r>
            <w:r w:rsidRPr="0070221B">
              <w:rPr>
                <w:rFonts w:asciiTheme="minorHAnsi" w:hAnsiTheme="minorHAnsi"/>
                <w:i/>
                <w:color w:val="000000" w:themeColor="text1"/>
              </w:rPr>
              <w:t xml:space="preserve">or </w:t>
            </w:r>
            <w:r w:rsidRPr="0070221B">
              <w:rPr>
                <w:rFonts w:asciiTheme="minorHAnsi" w:hAnsiTheme="minorHAnsi"/>
                <w:b/>
                <w:i/>
              </w:rPr>
              <w:t xml:space="preserve">Mail: </w:t>
            </w:r>
            <w:r w:rsidRPr="0070221B">
              <w:rPr>
                <w:rFonts w:asciiTheme="minorHAnsi" w:hAnsiTheme="minorHAnsi"/>
                <w:i/>
              </w:rPr>
              <w:t>GPO Box 5420, Sydney NSW 2000</w:t>
            </w:r>
          </w:p>
        </w:tc>
      </w:tr>
    </w:tbl>
    <w:p w:rsidR="00336EDA" w:rsidRPr="00336EDA" w:rsidRDefault="00336EDA">
      <w:pPr>
        <w:rPr>
          <w:rFonts w:asciiTheme="minorHAnsi" w:hAnsiTheme="minorHAnsi" w:cs="Arial"/>
          <w:color w:val="000000" w:themeColor="text1"/>
          <w:sz w:val="20"/>
          <w:szCs w:val="20"/>
        </w:rPr>
      </w:pPr>
    </w:p>
    <w:sectPr w:rsidR="00336EDA" w:rsidRPr="00336EDA" w:rsidSect="004D5AD4">
      <w:headerReference w:type="default" r:id="rId13"/>
      <w:footerReference w:type="default" r:id="rId14"/>
      <w:pgSz w:w="12240" w:h="15840"/>
      <w:pgMar w:top="1584" w:right="1800" w:bottom="73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72" w:rsidRDefault="00604D72" w:rsidP="00CF3696">
      <w:pPr>
        <w:pStyle w:val="FieldText"/>
      </w:pPr>
      <w:r>
        <w:separator/>
      </w:r>
    </w:p>
  </w:endnote>
  <w:endnote w:type="continuationSeparator" w:id="0">
    <w:p w:rsidR="00604D72" w:rsidRDefault="00604D72"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101"/>
      <w:gridCol w:w="7898"/>
    </w:tblGrid>
    <w:tr w:rsidR="00EC3437" w:rsidRPr="00DA4E19" w:rsidTr="00F53810">
      <w:trPr>
        <w:cantSplit/>
        <w:trHeight w:val="340"/>
      </w:trPr>
      <w:tc>
        <w:tcPr>
          <w:tcW w:w="1101" w:type="dxa"/>
          <w:tcBorders>
            <w:top w:val="single" w:sz="4" w:space="0" w:color="C00010"/>
          </w:tcBorders>
          <w:shd w:val="clear" w:color="auto" w:fill="C00010"/>
          <w:vAlign w:val="center"/>
        </w:tcPr>
        <w:p w:rsidR="00EC3437" w:rsidRPr="003E405C" w:rsidRDefault="00EC3437" w:rsidP="00EC3437">
          <w:pPr>
            <w:pStyle w:val="Header"/>
            <w:rPr>
              <w:rFonts w:ascii="Calibri" w:hAnsi="Calibri"/>
              <w:szCs w:val="20"/>
            </w:rPr>
          </w:pPr>
          <w:r w:rsidRPr="003E405C">
            <w:rPr>
              <w:rFonts w:ascii="Calibri" w:hAnsi="Calibri"/>
              <w:szCs w:val="20"/>
            </w:rPr>
            <w:fldChar w:fldCharType="begin"/>
          </w:r>
          <w:r w:rsidRPr="003E405C">
            <w:rPr>
              <w:rFonts w:ascii="Calibri" w:hAnsi="Calibri"/>
              <w:szCs w:val="20"/>
            </w:rPr>
            <w:instrText xml:space="preserve"> PAGE   \* MERGEFORMAT </w:instrText>
          </w:r>
          <w:r w:rsidRPr="003E405C">
            <w:rPr>
              <w:rFonts w:ascii="Calibri" w:hAnsi="Calibri"/>
              <w:szCs w:val="20"/>
            </w:rPr>
            <w:fldChar w:fldCharType="separate"/>
          </w:r>
          <w:r w:rsidR="00395FE8">
            <w:rPr>
              <w:rFonts w:ascii="Calibri" w:hAnsi="Calibri"/>
              <w:noProof/>
              <w:szCs w:val="20"/>
            </w:rPr>
            <w:t>2</w:t>
          </w:r>
          <w:r w:rsidRPr="003E405C">
            <w:rPr>
              <w:rFonts w:ascii="Calibri" w:hAnsi="Calibri"/>
              <w:szCs w:val="20"/>
            </w:rPr>
            <w:fldChar w:fldCharType="end"/>
          </w:r>
        </w:p>
      </w:tc>
      <w:tc>
        <w:tcPr>
          <w:tcW w:w="7898" w:type="dxa"/>
          <w:tcBorders>
            <w:top w:val="single" w:sz="4" w:space="0" w:color="auto"/>
          </w:tcBorders>
          <w:vAlign w:val="center"/>
        </w:tcPr>
        <w:p w:rsidR="00EC3437" w:rsidRPr="00495BBD" w:rsidRDefault="00EC3437" w:rsidP="00EC3437">
          <w:pPr>
            <w:ind w:firstLine="345"/>
            <w:jc w:val="center"/>
            <w:rPr>
              <w:rFonts w:asciiTheme="minorHAnsi" w:hAnsiTheme="minorHAnsi"/>
              <w:color w:val="808080" w:themeColor="background1" w:themeShade="80"/>
              <w:sz w:val="16"/>
              <w:szCs w:val="16"/>
            </w:rPr>
          </w:pPr>
          <w:r w:rsidRPr="00495BBD">
            <w:rPr>
              <w:rFonts w:asciiTheme="minorHAnsi" w:hAnsiTheme="minorHAnsi"/>
              <w:color w:val="808080" w:themeColor="background1" w:themeShade="80"/>
              <w:sz w:val="16"/>
              <w:szCs w:val="16"/>
            </w:rPr>
            <w:t>SAI Global Ltd | ABN 67 050 611 642 | L37/680 George St, Sydney NSW 2000</w:t>
          </w:r>
        </w:p>
        <w:p w:rsidR="00EC3437" w:rsidRPr="00495BBD" w:rsidRDefault="00EC3437" w:rsidP="00EC3437">
          <w:pPr>
            <w:ind w:firstLine="345"/>
            <w:jc w:val="center"/>
            <w:rPr>
              <w:rFonts w:asciiTheme="minorHAnsi" w:hAnsiTheme="minorHAnsi"/>
              <w:color w:val="808080" w:themeColor="background1" w:themeShade="80"/>
              <w:sz w:val="16"/>
              <w:szCs w:val="16"/>
            </w:rPr>
          </w:pPr>
          <w:r w:rsidRPr="00495BBD">
            <w:rPr>
              <w:rFonts w:asciiTheme="minorHAnsi" w:hAnsiTheme="minorHAnsi"/>
              <w:color w:val="808080" w:themeColor="background1" w:themeShade="80"/>
              <w:sz w:val="16"/>
              <w:szCs w:val="16"/>
            </w:rPr>
            <w:t xml:space="preserve">Phone 1300 727 444 | Email </w:t>
          </w:r>
          <w:hyperlink r:id="rId1">
            <w:r w:rsidRPr="00495BBD">
              <w:rPr>
                <w:rFonts w:asciiTheme="minorHAnsi" w:hAnsiTheme="minorHAnsi"/>
                <w:color w:val="808080" w:themeColor="background1" w:themeShade="80"/>
                <w:sz w:val="16"/>
                <w:szCs w:val="16"/>
              </w:rPr>
              <w:t>training@saiglobal.com</w:t>
            </w:r>
          </w:hyperlink>
          <w:r w:rsidRPr="00495BBD">
            <w:rPr>
              <w:rFonts w:asciiTheme="minorHAnsi" w:hAnsiTheme="minorHAnsi"/>
              <w:color w:val="808080" w:themeColor="background1" w:themeShade="80"/>
              <w:sz w:val="16"/>
              <w:szCs w:val="16"/>
            </w:rPr>
            <w:t xml:space="preserve"> | </w:t>
          </w:r>
          <w:r w:rsidRPr="00495BBD">
            <w:rPr>
              <w:rFonts w:asciiTheme="minorHAnsi" w:hAnsiTheme="minorHAnsi"/>
              <w:color w:val="808080" w:themeColor="background1" w:themeShade="80"/>
              <w:spacing w:val="2"/>
              <w:sz w:val="16"/>
              <w:szCs w:val="16"/>
            </w:rPr>
            <w:t xml:space="preserve">Web  </w:t>
          </w:r>
          <w:r w:rsidRPr="00495BBD">
            <w:rPr>
              <w:rFonts w:asciiTheme="minorHAnsi" w:hAnsiTheme="minorHAnsi"/>
              <w:color w:val="808080" w:themeColor="background1" w:themeShade="80"/>
              <w:spacing w:val="26"/>
              <w:sz w:val="16"/>
              <w:szCs w:val="16"/>
            </w:rPr>
            <w:t xml:space="preserve"> </w:t>
          </w:r>
          <w:hyperlink r:id="rId2">
            <w:r w:rsidRPr="00395FE8">
              <w:rPr>
                <w:rFonts w:asciiTheme="minorHAnsi" w:hAnsiTheme="minorHAnsi"/>
                <w:color w:val="808080" w:themeColor="background1" w:themeShade="80"/>
                <w:sz w:val="16"/>
                <w:szCs w:val="16"/>
              </w:rPr>
              <w:t>www.saiglobal.com/courses</w:t>
            </w:r>
          </w:hyperlink>
        </w:p>
        <w:p w:rsidR="00EC3437" w:rsidRPr="003E405C" w:rsidRDefault="00EC3437" w:rsidP="00395FE8">
          <w:pPr>
            <w:pStyle w:val="Header"/>
            <w:jc w:val="center"/>
            <w:rPr>
              <w:rFonts w:ascii="Calibri" w:hAnsi="Calibri"/>
              <w:szCs w:val="20"/>
            </w:rPr>
          </w:pPr>
          <w:r>
            <w:rPr>
              <w:rFonts w:asciiTheme="minorHAnsi" w:hAnsiTheme="minorHAnsi"/>
              <w:color w:val="808080" w:themeColor="background1" w:themeShade="80"/>
              <w:sz w:val="16"/>
              <w:szCs w:val="16"/>
            </w:rPr>
            <w:t xml:space="preserve">CREDIT TRANSFER/ RPL ENQUIRY FORM </w:t>
          </w:r>
          <w:r w:rsidRPr="00495BBD">
            <w:rPr>
              <w:rFonts w:asciiTheme="minorHAnsi" w:hAnsiTheme="minorHAnsi"/>
              <w:color w:val="808080" w:themeColor="background1" w:themeShade="80"/>
              <w:sz w:val="16"/>
              <w:szCs w:val="16"/>
            </w:rPr>
            <w:t xml:space="preserve"> SAI-</w:t>
          </w:r>
          <w:r w:rsidR="00395FE8">
            <w:rPr>
              <w:rFonts w:asciiTheme="minorHAnsi" w:hAnsiTheme="minorHAnsi"/>
              <w:color w:val="808080" w:themeColor="background1" w:themeShade="80"/>
              <w:sz w:val="16"/>
              <w:szCs w:val="16"/>
            </w:rPr>
            <w:t>RTOFORM</w:t>
          </w:r>
          <w:r w:rsidRPr="00495BBD">
            <w:rPr>
              <w:rFonts w:asciiTheme="minorHAnsi" w:hAnsiTheme="minorHAnsi"/>
              <w:color w:val="808080" w:themeColor="background1" w:themeShade="80"/>
              <w:sz w:val="16"/>
              <w:szCs w:val="16"/>
            </w:rPr>
            <w:t xml:space="preserve"> </w:t>
          </w:r>
          <w:r w:rsidR="00395FE8">
            <w:rPr>
              <w:rFonts w:asciiTheme="minorHAnsi" w:hAnsiTheme="minorHAnsi"/>
              <w:color w:val="808080" w:themeColor="background1" w:themeShade="80"/>
              <w:sz w:val="16"/>
              <w:szCs w:val="16"/>
            </w:rPr>
            <w:t>4.5 01</w:t>
          </w:r>
          <w:r w:rsidRPr="00495BBD">
            <w:rPr>
              <w:rFonts w:asciiTheme="minorHAnsi" w:hAnsiTheme="minorHAnsi"/>
              <w:color w:val="808080" w:themeColor="background1" w:themeShade="80"/>
              <w:sz w:val="16"/>
              <w:szCs w:val="16"/>
            </w:rPr>
            <w:t xml:space="preserve"> 06/16  </w:t>
          </w:r>
          <w:r w:rsidRPr="00495BBD">
            <w:rPr>
              <w:rStyle w:val="PageNumber"/>
              <w:rFonts w:asciiTheme="minorHAnsi" w:hAnsiTheme="minorHAnsi"/>
              <w:color w:val="808080" w:themeColor="background1" w:themeShade="80"/>
              <w:sz w:val="16"/>
              <w:szCs w:val="16"/>
            </w:rPr>
            <w:fldChar w:fldCharType="begin"/>
          </w:r>
          <w:r w:rsidRPr="00495BBD">
            <w:rPr>
              <w:rStyle w:val="PageNumber"/>
              <w:rFonts w:asciiTheme="minorHAnsi" w:hAnsiTheme="minorHAnsi"/>
              <w:color w:val="808080" w:themeColor="background1" w:themeShade="80"/>
              <w:sz w:val="16"/>
              <w:szCs w:val="16"/>
            </w:rPr>
            <w:instrText xml:space="preserve"> PAGE </w:instrText>
          </w:r>
          <w:r w:rsidRPr="00495BBD">
            <w:rPr>
              <w:rStyle w:val="PageNumber"/>
              <w:rFonts w:asciiTheme="minorHAnsi" w:hAnsiTheme="minorHAnsi"/>
              <w:color w:val="808080" w:themeColor="background1" w:themeShade="80"/>
              <w:sz w:val="16"/>
              <w:szCs w:val="16"/>
            </w:rPr>
            <w:fldChar w:fldCharType="separate"/>
          </w:r>
          <w:r w:rsidR="00395FE8">
            <w:rPr>
              <w:rStyle w:val="PageNumber"/>
              <w:rFonts w:asciiTheme="minorHAnsi" w:hAnsiTheme="minorHAnsi"/>
              <w:noProof/>
              <w:color w:val="808080" w:themeColor="background1" w:themeShade="80"/>
              <w:sz w:val="16"/>
              <w:szCs w:val="16"/>
            </w:rPr>
            <w:t>2</w:t>
          </w:r>
          <w:r w:rsidRPr="00495BBD">
            <w:rPr>
              <w:rStyle w:val="PageNumber"/>
              <w:rFonts w:asciiTheme="minorHAnsi" w:hAnsiTheme="minorHAnsi"/>
              <w:color w:val="808080" w:themeColor="background1" w:themeShade="80"/>
              <w:sz w:val="16"/>
              <w:szCs w:val="16"/>
            </w:rPr>
            <w:fldChar w:fldCharType="end"/>
          </w:r>
          <w:r w:rsidRPr="00495BBD">
            <w:rPr>
              <w:rStyle w:val="PageNumber"/>
              <w:rFonts w:asciiTheme="minorHAnsi" w:hAnsiTheme="minorHAnsi"/>
              <w:color w:val="808080" w:themeColor="background1" w:themeShade="80"/>
              <w:sz w:val="16"/>
              <w:szCs w:val="16"/>
            </w:rPr>
            <w:t xml:space="preserve"> of </w:t>
          </w:r>
          <w:r w:rsidRPr="00495BBD">
            <w:rPr>
              <w:rStyle w:val="PageNumber"/>
              <w:rFonts w:asciiTheme="minorHAnsi" w:hAnsiTheme="minorHAnsi"/>
              <w:color w:val="808080" w:themeColor="background1" w:themeShade="80"/>
              <w:sz w:val="16"/>
              <w:szCs w:val="16"/>
            </w:rPr>
            <w:fldChar w:fldCharType="begin"/>
          </w:r>
          <w:r w:rsidRPr="00495BBD">
            <w:rPr>
              <w:rStyle w:val="PageNumber"/>
              <w:rFonts w:asciiTheme="minorHAnsi" w:hAnsiTheme="minorHAnsi"/>
              <w:color w:val="808080" w:themeColor="background1" w:themeShade="80"/>
              <w:sz w:val="16"/>
              <w:szCs w:val="16"/>
            </w:rPr>
            <w:instrText xml:space="preserve"> NUMPAGES </w:instrText>
          </w:r>
          <w:r w:rsidRPr="00495BBD">
            <w:rPr>
              <w:rStyle w:val="PageNumber"/>
              <w:rFonts w:asciiTheme="minorHAnsi" w:hAnsiTheme="minorHAnsi"/>
              <w:color w:val="808080" w:themeColor="background1" w:themeShade="80"/>
              <w:sz w:val="16"/>
              <w:szCs w:val="16"/>
            </w:rPr>
            <w:fldChar w:fldCharType="separate"/>
          </w:r>
          <w:r w:rsidR="00395FE8">
            <w:rPr>
              <w:rStyle w:val="PageNumber"/>
              <w:rFonts w:asciiTheme="minorHAnsi" w:hAnsiTheme="minorHAnsi"/>
              <w:noProof/>
              <w:color w:val="808080" w:themeColor="background1" w:themeShade="80"/>
              <w:sz w:val="16"/>
              <w:szCs w:val="16"/>
            </w:rPr>
            <w:t>2</w:t>
          </w:r>
          <w:r w:rsidRPr="00495BBD">
            <w:rPr>
              <w:rStyle w:val="PageNumber"/>
              <w:rFonts w:asciiTheme="minorHAnsi" w:hAnsiTheme="minorHAnsi"/>
              <w:color w:val="808080" w:themeColor="background1" w:themeShade="80"/>
              <w:sz w:val="16"/>
              <w:szCs w:val="16"/>
            </w:rPr>
            <w:fldChar w:fldCharType="end"/>
          </w:r>
        </w:p>
      </w:tc>
    </w:tr>
  </w:tbl>
  <w:p w:rsidR="007904D2" w:rsidRDefault="007904D2" w:rsidP="007904D2">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72" w:rsidRDefault="00604D72" w:rsidP="00CF3696">
      <w:pPr>
        <w:pStyle w:val="FieldText"/>
      </w:pPr>
      <w:r>
        <w:separator/>
      </w:r>
    </w:p>
  </w:footnote>
  <w:footnote w:type="continuationSeparator" w:id="0">
    <w:p w:rsidR="00604D72" w:rsidRDefault="00604D72" w:rsidP="00CF3696">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14" w:rsidRPr="00BD7341" w:rsidRDefault="00884A63" w:rsidP="00BD7341">
    <w:pPr>
      <w:pStyle w:val="Header"/>
      <w:tabs>
        <w:tab w:val="left" w:pos="330"/>
        <w:tab w:val="right" w:pos="9360"/>
      </w:tabs>
      <w:rPr>
        <w:rFonts w:ascii="Arial" w:hAnsi="Arial" w:cs="Arial"/>
      </w:rPr>
    </w:pPr>
    <w:r>
      <w:rPr>
        <w:rFonts w:ascii="Arial" w:hAnsi="Arial" w:cs="Arial"/>
        <w:noProof/>
        <w:lang w:val="en-AU" w:eastAsia="en-AU"/>
      </w:rPr>
      <w:drawing>
        <wp:anchor distT="0" distB="0" distL="114300" distR="114300" simplePos="0" relativeHeight="251658240" behindDoc="0" locked="0" layoutInCell="1" allowOverlap="1" wp14:anchorId="417946F5" wp14:editId="64A3F746">
          <wp:simplePos x="0" y="0"/>
          <wp:positionH relativeFrom="column">
            <wp:posOffset>2193925</wp:posOffset>
          </wp:positionH>
          <wp:positionV relativeFrom="paragraph">
            <wp:posOffset>-163902</wp:posOffset>
          </wp:positionV>
          <wp:extent cx="1983105" cy="320675"/>
          <wp:effectExtent l="0" t="0" r="0" b="3175"/>
          <wp:wrapSquare wrapText="bothSides"/>
          <wp:docPr id="1" name="Picture 1" descr="cid:image001.gif@01CBCDD8.A1D3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CDD8.A1D323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41" w:rsidRPr="00BD7341">
      <w:rPr>
        <w:rFonts w:ascii="Arial" w:hAnsi="Arial" w:cs="Arial"/>
        <w:noProof/>
        <w:lang w:val="en-AU" w:eastAsia="en-A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D116FEA"/>
    <w:multiLevelType w:val="hybridMultilevel"/>
    <w:tmpl w:val="10E46B8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4D10B3"/>
    <w:multiLevelType w:val="hybridMultilevel"/>
    <w:tmpl w:val="99747776"/>
    <w:lvl w:ilvl="0" w:tplc="0C09000F">
      <w:start w:val="1"/>
      <w:numFmt w:val="decimal"/>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nsid w:val="564721F3"/>
    <w:multiLevelType w:val="hybridMultilevel"/>
    <w:tmpl w:val="F6803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679B7109"/>
    <w:multiLevelType w:val="hybridMultilevel"/>
    <w:tmpl w:val="50DED594"/>
    <w:lvl w:ilvl="0" w:tplc="0C09000F">
      <w:start w:val="1"/>
      <w:numFmt w:val="decimal"/>
      <w:lvlText w:val="%1."/>
      <w:lvlJc w:val="left"/>
      <w:pPr>
        <w:ind w:left="915" w:hanging="360"/>
      </w:p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A8"/>
    <w:rsid w:val="000071F7"/>
    <w:rsid w:val="00010B00"/>
    <w:rsid w:val="00013644"/>
    <w:rsid w:val="000209FC"/>
    <w:rsid w:val="0002798A"/>
    <w:rsid w:val="00083002"/>
    <w:rsid w:val="00087B85"/>
    <w:rsid w:val="000A01F1"/>
    <w:rsid w:val="000A20CE"/>
    <w:rsid w:val="000C1163"/>
    <w:rsid w:val="000C797A"/>
    <w:rsid w:val="000D2539"/>
    <w:rsid w:val="000D2BB8"/>
    <w:rsid w:val="000D7AB3"/>
    <w:rsid w:val="000F0D88"/>
    <w:rsid w:val="000F0E2E"/>
    <w:rsid w:val="000F2DF4"/>
    <w:rsid w:val="000F6783"/>
    <w:rsid w:val="00110476"/>
    <w:rsid w:val="00116652"/>
    <w:rsid w:val="00120C95"/>
    <w:rsid w:val="00123488"/>
    <w:rsid w:val="001308D0"/>
    <w:rsid w:val="001376DB"/>
    <w:rsid w:val="0014442C"/>
    <w:rsid w:val="0014663E"/>
    <w:rsid w:val="00160098"/>
    <w:rsid w:val="00180664"/>
    <w:rsid w:val="001903F7"/>
    <w:rsid w:val="0019395E"/>
    <w:rsid w:val="00194083"/>
    <w:rsid w:val="001A0A8E"/>
    <w:rsid w:val="001B536E"/>
    <w:rsid w:val="001D6B76"/>
    <w:rsid w:val="001E60F1"/>
    <w:rsid w:val="00211828"/>
    <w:rsid w:val="00213E83"/>
    <w:rsid w:val="002201F9"/>
    <w:rsid w:val="00250014"/>
    <w:rsid w:val="00275BB5"/>
    <w:rsid w:val="00275BD1"/>
    <w:rsid w:val="00286F6A"/>
    <w:rsid w:val="00291C8C"/>
    <w:rsid w:val="00297307"/>
    <w:rsid w:val="002A1ECE"/>
    <w:rsid w:val="002A2510"/>
    <w:rsid w:val="002A6FA9"/>
    <w:rsid w:val="002A79A8"/>
    <w:rsid w:val="002B4D1D"/>
    <w:rsid w:val="002C10B1"/>
    <w:rsid w:val="002D222A"/>
    <w:rsid w:val="003076FD"/>
    <w:rsid w:val="003118B7"/>
    <w:rsid w:val="00313EE1"/>
    <w:rsid w:val="00317005"/>
    <w:rsid w:val="00323777"/>
    <w:rsid w:val="003344D0"/>
    <w:rsid w:val="00335259"/>
    <w:rsid w:val="00336EDA"/>
    <w:rsid w:val="00372DDE"/>
    <w:rsid w:val="00380043"/>
    <w:rsid w:val="00384914"/>
    <w:rsid w:val="003929F1"/>
    <w:rsid w:val="00395FE8"/>
    <w:rsid w:val="003A1B63"/>
    <w:rsid w:val="003A41A1"/>
    <w:rsid w:val="003B2326"/>
    <w:rsid w:val="003D29A9"/>
    <w:rsid w:val="003D5315"/>
    <w:rsid w:val="00400251"/>
    <w:rsid w:val="00401C76"/>
    <w:rsid w:val="00437ED0"/>
    <w:rsid w:val="00440CD8"/>
    <w:rsid w:val="00443837"/>
    <w:rsid w:val="00447DAA"/>
    <w:rsid w:val="00450F66"/>
    <w:rsid w:val="00461739"/>
    <w:rsid w:val="00467865"/>
    <w:rsid w:val="00476B09"/>
    <w:rsid w:val="0048685F"/>
    <w:rsid w:val="004A1437"/>
    <w:rsid w:val="004A3696"/>
    <w:rsid w:val="004A4198"/>
    <w:rsid w:val="004A54EA"/>
    <w:rsid w:val="004B0578"/>
    <w:rsid w:val="004C41B3"/>
    <w:rsid w:val="004D3F2F"/>
    <w:rsid w:val="004D5AD4"/>
    <w:rsid w:val="004D7460"/>
    <w:rsid w:val="004D7A6D"/>
    <w:rsid w:val="004E34C6"/>
    <w:rsid w:val="004F62AD"/>
    <w:rsid w:val="00501AE8"/>
    <w:rsid w:val="00502DF4"/>
    <w:rsid w:val="00504B65"/>
    <w:rsid w:val="005114CE"/>
    <w:rsid w:val="0052122B"/>
    <w:rsid w:val="005557F6"/>
    <w:rsid w:val="005635A7"/>
    <w:rsid w:val="00563778"/>
    <w:rsid w:val="0059270A"/>
    <w:rsid w:val="005B4AE2"/>
    <w:rsid w:val="005C454F"/>
    <w:rsid w:val="005C509E"/>
    <w:rsid w:val="005D1A6B"/>
    <w:rsid w:val="005E63CC"/>
    <w:rsid w:val="005F6E87"/>
    <w:rsid w:val="00604D72"/>
    <w:rsid w:val="00607FED"/>
    <w:rsid w:val="00612672"/>
    <w:rsid w:val="00613129"/>
    <w:rsid w:val="00615A2F"/>
    <w:rsid w:val="00617C65"/>
    <w:rsid w:val="0063459A"/>
    <w:rsid w:val="0066126B"/>
    <w:rsid w:val="00675C9F"/>
    <w:rsid w:val="00682C69"/>
    <w:rsid w:val="006900E6"/>
    <w:rsid w:val="006B1B2D"/>
    <w:rsid w:val="006D2635"/>
    <w:rsid w:val="006D3150"/>
    <w:rsid w:val="006D779C"/>
    <w:rsid w:val="006E4F63"/>
    <w:rsid w:val="006E729E"/>
    <w:rsid w:val="00722A00"/>
    <w:rsid w:val="007325A9"/>
    <w:rsid w:val="007441D7"/>
    <w:rsid w:val="0075423B"/>
    <w:rsid w:val="0075451A"/>
    <w:rsid w:val="007602AC"/>
    <w:rsid w:val="00764737"/>
    <w:rsid w:val="007671A7"/>
    <w:rsid w:val="00774B67"/>
    <w:rsid w:val="007806B8"/>
    <w:rsid w:val="007827C2"/>
    <w:rsid w:val="00786E50"/>
    <w:rsid w:val="007904D2"/>
    <w:rsid w:val="00793AC6"/>
    <w:rsid w:val="007A71DE"/>
    <w:rsid w:val="007B199B"/>
    <w:rsid w:val="007B6119"/>
    <w:rsid w:val="007C1DA0"/>
    <w:rsid w:val="007C71B8"/>
    <w:rsid w:val="007E10B2"/>
    <w:rsid w:val="007E2A15"/>
    <w:rsid w:val="007E56C4"/>
    <w:rsid w:val="007E6596"/>
    <w:rsid w:val="007F3D5B"/>
    <w:rsid w:val="00803FCD"/>
    <w:rsid w:val="008107D6"/>
    <w:rsid w:val="00841645"/>
    <w:rsid w:val="00852EC6"/>
    <w:rsid w:val="008753A7"/>
    <w:rsid w:val="00884A63"/>
    <w:rsid w:val="0088782D"/>
    <w:rsid w:val="008A4BD6"/>
    <w:rsid w:val="008B7081"/>
    <w:rsid w:val="008D18FB"/>
    <w:rsid w:val="008D7A67"/>
    <w:rsid w:val="008F203E"/>
    <w:rsid w:val="008F2F8A"/>
    <w:rsid w:val="008F5BCD"/>
    <w:rsid w:val="00902964"/>
    <w:rsid w:val="00920507"/>
    <w:rsid w:val="00933455"/>
    <w:rsid w:val="0094790F"/>
    <w:rsid w:val="009623E5"/>
    <w:rsid w:val="00966B90"/>
    <w:rsid w:val="009737B7"/>
    <w:rsid w:val="009802C4"/>
    <w:rsid w:val="009976D9"/>
    <w:rsid w:val="00997A3E"/>
    <w:rsid w:val="009A12D5"/>
    <w:rsid w:val="009A4EA3"/>
    <w:rsid w:val="009A55DC"/>
    <w:rsid w:val="009B6CC9"/>
    <w:rsid w:val="009C220D"/>
    <w:rsid w:val="009C5E26"/>
    <w:rsid w:val="009D7820"/>
    <w:rsid w:val="009E07EB"/>
    <w:rsid w:val="009F5B55"/>
    <w:rsid w:val="00A211B2"/>
    <w:rsid w:val="00A2727E"/>
    <w:rsid w:val="00A3018E"/>
    <w:rsid w:val="00A35524"/>
    <w:rsid w:val="00A412F4"/>
    <w:rsid w:val="00A4614B"/>
    <w:rsid w:val="00A60C9E"/>
    <w:rsid w:val="00A65AB1"/>
    <w:rsid w:val="00A74F99"/>
    <w:rsid w:val="00A82BA3"/>
    <w:rsid w:val="00A94ACC"/>
    <w:rsid w:val="00AA2EA7"/>
    <w:rsid w:val="00AE6FA4"/>
    <w:rsid w:val="00B03907"/>
    <w:rsid w:val="00B11811"/>
    <w:rsid w:val="00B311E1"/>
    <w:rsid w:val="00B4735C"/>
    <w:rsid w:val="00B579DF"/>
    <w:rsid w:val="00B90EC2"/>
    <w:rsid w:val="00B91DB3"/>
    <w:rsid w:val="00BA268F"/>
    <w:rsid w:val="00BD7341"/>
    <w:rsid w:val="00C079CA"/>
    <w:rsid w:val="00C34E30"/>
    <w:rsid w:val="00C45FDA"/>
    <w:rsid w:val="00C67741"/>
    <w:rsid w:val="00C74647"/>
    <w:rsid w:val="00C74F2B"/>
    <w:rsid w:val="00C76039"/>
    <w:rsid w:val="00C76480"/>
    <w:rsid w:val="00C80AD2"/>
    <w:rsid w:val="00C92FD6"/>
    <w:rsid w:val="00CB2787"/>
    <w:rsid w:val="00CD78F4"/>
    <w:rsid w:val="00CE5DC7"/>
    <w:rsid w:val="00CE63B2"/>
    <w:rsid w:val="00CE7D54"/>
    <w:rsid w:val="00CF3696"/>
    <w:rsid w:val="00D14E73"/>
    <w:rsid w:val="00D30094"/>
    <w:rsid w:val="00D55AFA"/>
    <w:rsid w:val="00D6155E"/>
    <w:rsid w:val="00D83A19"/>
    <w:rsid w:val="00D85507"/>
    <w:rsid w:val="00D86A85"/>
    <w:rsid w:val="00D873F0"/>
    <w:rsid w:val="00D90A75"/>
    <w:rsid w:val="00DA4514"/>
    <w:rsid w:val="00DC47A2"/>
    <w:rsid w:val="00DE1551"/>
    <w:rsid w:val="00DE7DA6"/>
    <w:rsid w:val="00DE7FB7"/>
    <w:rsid w:val="00E106E2"/>
    <w:rsid w:val="00E20DDA"/>
    <w:rsid w:val="00E32A8B"/>
    <w:rsid w:val="00E36054"/>
    <w:rsid w:val="00E37E7B"/>
    <w:rsid w:val="00E46E04"/>
    <w:rsid w:val="00E549F1"/>
    <w:rsid w:val="00E75EE9"/>
    <w:rsid w:val="00E76BC5"/>
    <w:rsid w:val="00E87396"/>
    <w:rsid w:val="00E96F6F"/>
    <w:rsid w:val="00EB478A"/>
    <w:rsid w:val="00EC3437"/>
    <w:rsid w:val="00EC42A3"/>
    <w:rsid w:val="00EE6B6E"/>
    <w:rsid w:val="00EF5D18"/>
    <w:rsid w:val="00F31219"/>
    <w:rsid w:val="00F33A2D"/>
    <w:rsid w:val="00F83033"/>
    <w:rsid w:val="00F966AA"/>
    <w:rsid w:val="00FB538F"/>
    <w:rsid w:val="00FC3071"/>
    <w:rsid w:val="00FD5902"/>
    <w:rsid w:val="00FF1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D"/>
    <w:rPr>
      <w:rFonts w:ascii="Tahoma" w:hAnsi="Tahoma"/>
      <w:sz w:val="18"/>
      <w:szCs w:val="24"/>
      <w:lang w:val="en-US" w:eastAsia="en-US"/>
    </w:rPr>
  </w:style>
  <w:style w:type="paragraph" w:styleId="Heading1">
    <w:name w:val="heading 1"/>
    <w:basedOn w:val="Normal"/>
    <w:next w:val="Normal"/>
    <w:link w:val="Heading1Char"/>
    <w:qFormat/>
    <w:rsid w:val="00EF5D18"/>
    <w:pPr>
      <w:tabs>
        <w:tab w:val="right" w:pos="10080"/>
      </w:tabs>
      <w:spacing w:before="40" w:after="120"/>
      <w:jc w:val="right"/>
      <w:outlineLvl w:val="0"/>
    </w:pPr>
    <w:rPr>
      <w:b/>
      <w:color w:val="333333"/>
      <w:sz w:val="44"/>
      <w:szCs w:val="36"/>
    </w:rPr>
  </w:style>
  <w:style w:type="paragraph" w:styleId="Heading2">
    <w:name w:val="heading 2"/>
    <w:basedOn w:val="Normal"/>
    <w:qFormat/>
    <w:rsid w:val="00EF5D18"/>
    <w:pPr>
      <w:tabs>
        <w:tab w:val="left" w:pos="7185"/>
      </w:tabs>
      <w:spacing w:before="240" w:after="120"/>
      <w:outlineLvl w:val="1"/>
    </w:pPr>
    <w:rPr>
      <w:b/>
      <w:smallCaps/>
      <w:sz w:val="24"/>
    </w:rPr>
  </w:style>
  <w:style w:type="paragraph" w:styleId="Heading3">
    <w:name w:val="heading 3"/>
    <w:basedOn w:val="Normal"/>
    <w:next w:val="Normal"/>
    <w:qFormat/>
    <w:rsid w:val="00EF5D1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customStyle="1" w:styleId="StyleBefore3ptAfter3pt">
    <w:name w:val="Style Before:  3 pt After:  3 pt"/>
    <w:basedOn w:val="Normal"/>
    <w:rsid w:val="004D3F2F"/>
    <w:pPr>
      <w:spacing w:before="60" w:after="60"/>
    </w:pPr>
    <w:rPr>
      <w:szCs w:val="20"/>
    </w:rPr>
  </w:style>
  <w:style w:type="paragraph" w:styleId="BodyText">
    <w:name w:val="Body Text"/>
    <w:basedOn w:val="Normal"/>
    <w:link w:val="BodyTextChar"/>
    <w:rsid w:val="004D7A6D"/>
    <w:pPr>
      <w:jc w:val="right"/>
    </w:pPr>
    <w:rPr>
      <w:szCs w:val="19"/>
    </w:rPr>
  </w:style>
  <w:style w:type="character" w:customStyle="1" w:styleId="BodyTextChar">
    <w:name w:val="Body Text Char"/>
    <w:link w:val="BodyText"/>
    <w:rsid w:val="004D7A6D"/>
    <w:rPr>
      <w:rFonts w:ascii="Tahoma" w:hAnsi="Tahoma"/>
      <w:sz w:val="18"/>
      <w:szCs w:val="19"/>
      <w:lang w:val="en-US" w:eastAsia="en-US" w:bidi="ar-SA"/>
    </w:rPr>
  </w:style>
  <w:style w:type="paragraph" w:styleId="BodyText2">
    <w:name w:val="Body Text 2"/>
    <w:basedOn w:val="Normal"/>
    <w:rsid w:val="00EF5D18"/>
    <w:pPr>
      <w:tabs>
        <w:tab w:val="left" w:pos="1143"/>
        <w:tab w:val="left" w:pos="3600"/>
        <w:tab w:val="left" w:pos="7200"/>
      </w:tabs>
      <w:spacing w:before="60"/>
    </w:pPr>
    <w:rPr>
      <w:i/>
      <w:sz w:val="16"/>
      <w:szCs w:val="16"/>
    </w:rPr>
  </w:style>
  <w:style w:type="paragraph" w:customStyle="1" w:styleId="SectionHeading">
    <w:name w:val="Section Heading"/>
    <w:basedOn w:val="Normal"/>
    <w:rsid w:val="002A79A8"/>
    <w:pPr>
      <w:jc w:val="center"/>
    </w:pPr>
    <w:rPr>
      <w:caps/>
      <w:spacing w:val="10"/>
      <w:sz w:val="16"/>
      <w:szCs w:val="16"/>
    </w:rPr>
  </w:style>
  <w:style w:type="table" w:styleId="TableGrid">
    <w:name w:val="Table Grid"/>
    <w:basedOn w:val="TableNormal"/>
    <w:rsid w:val="002A7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FieldText">
    <w:name w:val="Field Text"/>
    <w:basedOn w:val="BodyText"/>
    <w:link w:val="FieldTextChar"/>
    <w:rsid w:val="004D7A6D"/>
    <w:pPr>
      <w:jc w:val="left"/>
    </w:pPr>
    <w:rPr>
      <w:b/>
    </w:rPr>
  </w:style>
  <w:style w:type="character" w:customStyle="1" w:styleId="FieldTextChar">
    <w:name w:val="Field Text Char"/>
    <w:link w:val="FieldText"/>
    <w:rsid w:val="004D7A6D"/>
    <w:rPr>
      <w:rFonts w:ascii="Tahoma" w:hAnsi="Tahoma"/>
      <w:b/>
      <w:sz w:val="18"/>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link w:val="FooterChar"/>
    <w:uiPriority w:val="99"/>
    <w:rsid w:val="00110476"/>
    <w:pPr>
      <w:tabs>
        <w:tab w:val="center" w:pos="4320"/>
        <w:tab w:val="right" w:pos="8640"/>
      </w:tabs>
      <w:jc w:val="center"/>
    </w:pPr>
    <w:rPr>
      <w:i/>
      <w:szCs w:val="18"/>
    </w:rPr>
  </w:style>
  <w:style w:type="paragraph" w:styleId="Header">
    <w:name w:val="header"/>
    <w:basedOn w:val="Normal"/>
    <w:link w:val="HeaderChar"/>
    <w:rsid w:val="002A79A8"/>
    <w:pPr>
      <w:tabs>
        <w:tab w:val="center" w:pos="4513"/>
        <w:tab w:val="right" w:pos="9026"/>
      </w:tabs>
    </w:pPr>
  </w:style>
  <w:style w:type="character" w:customStyle="1" w:styleId="HeaderChar">
    <w:name w:val="Header Char"/>
    <w:link w:val="Header"/>
    <w:rsid w:val="002A79A8"/>
    <w:rPr>
      <w:rFonts w:ascii="Tahoma" w:hAnsi="Tahoma"/>
      <w:sz w:val="18"/>
      <w:szCs w:val="24"/>
      <w:lang w:val="en-US" w:eastAsia="en-US"/>
    </w:rPr>
  </w:style>
  <w:style w:type="character" w:customStyle="1" w:styleId="Heading1Char">
    <w:name w:val="Heading 1 Char"/>
    <w:link w:val="Heading1"/>
    <w:rsid w:val="002A79A8"/>
    <w:rPr>
      <w:rFonts w:ascii="Tahoma" w:hAnsi="Tahoma"/>
      <w:b/>
      <w:color w:val="333333"/>
      <w:sz w:val="44"/>
      <w:szCs w:val="36"/>
      <w:lang w:val="en-US" w:eastAsia="en-US"/>
    </w:rPr>
  </w:style>
  <w:style w:type="character" w:styleId="Emphasis">
    <w:name w:val="Emphasis"/>
    <w:qFormat/>
    <w:rsid w:val="004C41B3"/>
    <w:rPr>
      <w:i/>
      <w:iCs/>
    </w:rPr>
  </w:style>
  <w:style w:type="character" w:customStyle="1" w:styleId="SAIHEADERChar">
    <w:name w:val="SAI HEADER Char"/>
    <w:link w:val="SAIHEADER"/>
    <w:locked/>
    <w:rsid w:val="007904D2"/>
    <w:rPr>
      <w:rFonts w:ascii="Arial" w:hAnsi="Arial" w:cs="Arial"/>
      <w:b/>
      <w:sz w:val="18"/>
      <w:szCs w:val="24"/>
    </w:rPr>
  </w:style>
  <w:style w:type="paragraph" w:customStyle="1" w:styleId="SAIHEADER">
    <w:name w:val="SAI HEADER"/>
    <w:basedOn w:val="Normal"/>
    <w:link w:val="SAIHEADERChar"/>
    <w:qFormat/>
    <w:rsid w:val="007904D2"/>
    <w:pPr>
      <w:jc w:val="right"/>
    </w:pPr>
    <w:rPr>
      <w:rFonts w:ascii="Arial" w:hAnsi="Arial" w:cs="Arial"/>
      <w:b/>
      <w:lang w:val="en-AU" w:eastAsia="en-AU"/>
    </w:rPr>
  </w:style>
  <w:style w:type="character" w:styleId="Hyperlink">
    <w:name w:val="Hyperlink"/>
    <w:basedOn w:val="DefaultParagraphFont"/>
    <w:rsid w:val="00675C9F"/>
    <w:rPr>
      <w:color w:val="0000FF" w:themeColor="hyperlink"/>
      <w:u w:val="single"/>
    </w:rPr>
  </w:style>
  <w:style w:type="character" w:customStyle="1" w:styleId="FooterChar">
    <w:name w:val="Footer Char"/>
    <w:basedOn w:val="DefaultParagraphFont"/>
    <w:link w:val="Footer"/>
    <w:uiPriority w:val="99"/>
    <w:rsid w:val="00EC3437"/>
    <w:rPr>
      <w:rFonts w:ascii="Tahoma" w:hAnsi="Tahoma"/>
      <w:i/>
      <w:sz w:val="18"/>
      <w:szCs w:val="18"/>
      <w:lang w:val="en-US" w:eastAsia="en-US"/>
    </w:rPr>
  </w:style>
  <w:style w:type="character" w:styleId="PageNumber">
    <w:name w:val="page number"/>
    <w:basedOn w:val="DefaultParagraphFont"/>
    <w:rsid w:val="00EC3437"/>
  </w:style>
  <w:style w:type="paragraph" w:styleId="NormalWeb">
    <w:name w:val="Normal (Web)"/>
    <w:basedOn w:val="Normal"/>
    <w:uiPriority w:val="99"/>
    <w:unhideWhenUsed/>
    <w:rsid w:val="00EC3437"/>
    <w:pPr>
      <w:spacing w:before="100" w:beforeAutospacing="1" w:after="100" w:afterAutospacing="1"/>
    </w:pPr>
    <w:rPr>
      <w:rFonts w:ascii="Times New Roman" w:hAnsi="Times New Roman"/>
      <w:sz w:val="24"/>
      <w:lang w:val="en-AU" w:eastAsia="en-AU"/>
    </w:rPr>
  </w:style>
  <w:style w:type="paragraph" w:customStyle="1" w:styleId="TableParagraph">
    <w:name w:val="Table Paragraph"/>
    <w:basedOn w:val="Normal"/>
    <w:uiPriority w:val="1"/>
    <w:qFormat/>
    <w:rsid w:val="007806B8"/>
    <w:pPr>
      <w:widowControl w:val="0"/>
      <w:ind w:left="93"/>
    </w:pPr>
    <w:rPr>
      <w:rFonts w:ascii="Arial" w:eastAsia="Arial" w:hAnsi="Arial" w:cs="Arial"/>
      <w:sz w:val="22"/>
      <w:szCs w:val="22"/>
    </w:rPr>
  </w:style>
  <w:style w:type="paragraph" w:styleId="ListParagraph">
    <w:name w:val="List Paragraph"/>
    <w:basedOn w:val="Normal"/>
    <w:uiPriority w:val="34"/>
    <w:qFormat/>
    <w:rsid w:val="00395FE8"/>
    <w:pPr>
      <w:ind w:left="720"/>
    </w:pPr>
    <w:rPr>
      <w:rFonts w:ascii="Calibri" w:eastAsiaTheme="minorHAnsi"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D"/>
    <w:rPr>
      <w:rFonts w:ascii="Tahoma" w:hAnsi="Tahoma"/>
      <w:sz w:val="18"/>
      <w:szCs w:val="24"/>
      <w:lang w:val="en-US" w:eastAsia="en-US"/>
    </w:rPr>
  </w:style>
  <w:style w:type="paragraph" w:styleId="Heading1">
    <w:name w:val="heading 1"/>
    <w:basedOn w:val="Normal"/>
    <w:next w:val="Normal"/>
    <w:link w:val="Heading1Char"/>
    <w:qFormat/>
    <w:rsid w:val="00EF5D18"/>
    <w:pPr>
      <w:tabs>
        <w:tab w:val="right" w:pos="10080"/>
      </w:tabs>
      <w:spacing w:before="40" w:after="120"/>
      <w:jc w:val="right"/>
      <w:outlineLvl w:val="0"/>
    </w:pPr>
    <w:rPr>
      <w:b/>
      <w:color w:val="333333"/>
      <w:sz w:val="44"/>
      <w:szCs w:val="36"/>
    </w:rPr>
  </w:style>
  <w:style w:type="paragraph" w:styleId="Heading2">
    <w:name w:val="heading 2"/>
    <w:basedOn w:val="Normal"/>
    <w:qFormat/>
    <w:rsid w:val="00EF5D18"/>
    <w:pPr>
      <w:tabs>
        <w:tab w:val="left" w:pos="7185"/>
      </w:tabs>
      <w:spacing w:before="240" w:after="120"/>
      <w:outlineLvl w:val="1"/>
    </w:pPr>
    <w:rPr>
      <w:b/>
      <w:smallCaps/>
      <w:sz w:val="24"/>
    </w:rPr>
  </w:style>
  <w:style w:type="paragraph" w:styleId="Heading3">
    <w:name w:val="heading 3"/>
    <w:basedOn w:val="Normal"/>
    <w:next w:val="Normal"/>
    <w:qFormat/>
    <w:rsid w:val="00EF5D1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customStyle="1" w:styleId="StyleBefore3ptAfter3pt">
    <w:name w:val="Style Before:  3 pt After:  3 pt"/>
    <w:basedOn w:val="Normal"/>
    <w:rsid w:val="004D3F2F"/>
    <w:pPr>
      <w:spacing w:before="60" w:after="60"/>
    </w:pPr>
    <w:rPr>
      <w:szCs w:val="20"/>
    </w:rPr>
  </w:style>
  <w:style w:type="paragraph" w:styleId="BodyText">
    <w:name w:val="Body Text"/>
    <w:basedOn w:val="Normal"/>
    <w:link w:val="BodyTextChar"/>
    <w:rsid w:val="004D7A6D"/>
    <w:pPr>
      <w:jc w:val="right"/>
    </w:pPr>
    <w:rPr>
      <w:szCs w:val="19"/>
    </w:rPr>
  </w:style>
  <w:style w:type="character" w:customStyle="1" w:styleId="BodyTextChar">
    <w:name w:val="Body Text Char"/>
    <w:link w:val="BodyText"/>
    <w:rsid w:val="004D7A6D"/>
    <w:rPr>
      <w:rFonts w:ascii="Tahoma" w:hAnsi="Tahoma"/>
      <w:sz w:val="18"/>
      <w:szCs w:val="19"/>
      <w:lang w:val="en-US" w:eastAsia="en-US" w:bidi="ar-SA"/>
    </w:rPr>
  </w:style>
  <w:style w:type="paragraph" w:styleId="BodyText2">
    <w:name w:val="Body Text 2"/>
    <w:basedOn w:val="Normal"/>
    <w:rsid w:val="00EF5D18"/>
    <w:pPr>
      <w:tabs>
        <w:tab w:val="left" w:pos="1143"/>
        <w:tab w:val="left" w:pos="3600"/>
        <w:tab w:val="left" w:pos="7200"/>
      </w:tabs>
      <w:spacing w:before="60"/>
    </w:pPr>
    <w:rPr>
      <w:i/>
      <w:sz w:val="16"/>
      <w:szCs w:val="16"/>
    </w:rPr>
  </w:style>
  <w:style w:type="paragraph" w:customStyle="1" w:styleId="SectionHeading">
    <w:name w:val="Section Heading"/>
    <w:basedOn w:val="Normal"/>
    <w:rsid w:val="002A79A8"/>
    <w:pPr>
      <w:jc w:val="center"/>
    </w:pPr>
    <w:rPr>
      <w:caps/>
      <w:spacing w:val="10"/>
      <w:sz w:val="16"/>
      <w:szCs w:val="16"/>
    </w:rPr>
  </w:style>
  <w:style w:type="table" w:styleId="TableGrid">
    <w:name w:val="Table Grid"/>
    <w:basedOn w:val="TableNormal"/>
    <w:rsid w:val="002A7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FieldText">
    <w:name w:val="Field Text"/>
    <w:basedOn w:val="BodyText"/>
    <w:link w:val="FieldTextChar"/>
    <w:rsid w:val="004D7A6D"/>
    <w:pPr>
      <w:jc w:val="left"/>
    </w:pPr>
    <w:rPr>
      <w:b/>
    </w:rPr>
  </w:style>
  <w:style w:type="character" w:customStyle="1" w:styleId="FieldTextChar">
    <w:name w:val="Field Text Char"/>
    <w:link w:val="FieldText"/>
    <w:rsid w:val="004D7A6D"/>
    <w:rPr>
      <w:rFonts w:ascii="Tahoma" w:hAnsi="Tahoma"/>
      <w:b/>
      <w:sz w:val="18"/>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link w:val="FooterChar"/>
    <w:uiPriority w:val="99"/>
    <w:rsid w:val="00110476"/>
    <w:pPr>
      <w:tabs>
        <w:tab w:val="center" w:pos="4320"/>
        <w:tab w:val="right" w:pos="8640"/>
      </w:tabs>
      <w:jc w:val="center"/>
    </w:pPr>
    <w:rPr>
      <w:i/>
      <w:szCs w:val="18"/>
    </w:rPr>
  </w:style>
  <w:style w:type="paragraph" w:styleId="Header">
    <w:name w:val="header"/>
    <w:basedOn w:val="Normal"/>
    <w:link w:val="HeaderChar"/>
    <w:rsid w:val="002A79A8"/>
    <w:pPr>
      <w:tabs>
        <w:tab w:val="center" w:pos="4513"/>
        <w:tab w:val="right" w:pos="9026"/>
      </w:tabs>
    </w:pPr>
  </w:style>
  <w:style w:type="character" w:customStyle="1" w:styleId="HeaderChar">
    <w:name w:val="Header Char"/>
    <w:link w:val="Header"/>
    <w:rsid w:val="002A79A8"/>
    <w:rPr>
      <w:rFonts w:ascii="Tahoma" w:hAnsi="Tahoma"/>
      <w:sz w:val="18"/>
      <w:szCs w:val="24"/>
      <w:lang w:val="en-US" w:eastAsia="en-US"/>
    </w:rPr>
  </w:style>
  <w:style w:type="character" w:customStyle="1" w:styleId="Heading1Char">
    <w:name w:val="Heading 1 Char"/>
    <w:link w:val="Heading1"/>
    <w:rsid w:val="002A79A8"/>
    <w:rPr>
      <w:rFonts w:ascii="Tahoma" w:hAnsi="Tahoma"/>
      <w:b/>
      <w:color w:val="333333"/>
      <w:sz w:val="44"/>
      <w:szCs w:val="36"/>
      <w:lang w:val="en-US" w:eastAsia="en-US"/>
    </w:rPr>
  </w:style>
  <w:style w:type="character" w:styleId="Emphasis">
    <w:name w:val="Emphasis"/>
    <w:qFormat/>
    <w:rsid w:val="004C41B3"/>
    <w:rPr>
      <w:i/>
      <w:iCs/>
    </w:rPr>
  </w:style>
  <w:style w:type="character" w:customStyle="1" w:styleId="SAIHEADERChar">
    <w:name w:val="SAI HEADER Char"/>
    <w:link w:val="SAIHEADER"/>
    <w:locked/>
    <w:rsid w:val="007904D2"/>
    <w:rPr>
      <w:rFonts w:ascii="Arial" w:hAnsi="Arial" w:cs="Arial"/>
      <w:b/>
      <w:sz w:val="18"/>
      <w:szCs w:val="24"/>
    </w:rPr>
  </w:style>
  <w:style w:type="paragraph" w:customStyle="1" w:styleId="SAIHEADER">
    <w:name w:val="SAI HEADER"/>
    <w:basedOn w:val="Normal"/>
    <w:link w:val="SAIHEADERChar"/>
    <w:qFormat/>
    <w:rsid w:val="007904D2"/>
    <w:pPr>
      <w:jc w:val="right"/>
    </w:pPr>
    <w:rPr>
      <w:rFonts w:ascii="Arial" w:hAnsi="Arial" w:cs="Arial"/>
      <w:b/>
      <w:lang w:val="en-AU" w:eastAsia="en-AU"/>
    </w:rPr>
  </w:style>
  <w:style w:type="character" w:styleId="Hyperlink">
    <w:name w:val="Hyperlink"/>
    <w:basedOn w:val="DefaultParagraphFont"/>
    <w:rsid w:val="00675C9F"/>
    <w:rPr>
      <w:color w:val="0000FF" w:themeColor="hyperlink"/>
      <w:u w:val="single"/>
    </w:rPr>
  </w:style>
  <w:style w:type="character" w:customStyle="1" w:styleId="FooterChar">
    <w:name w:val="Footer Char"/>
    <w:basedOn w:val="DefaultParagraphFont"/>
    <w:link w:val="Footer"/>
    <w:uiPriority w:val="99"/>
    <w:rsid w:val="00EC3437"/>
    <w:rPr>
      <w:rFonts w:ascii="Tahoma" w:hAnsi="Tahoma"/>
      <w:i/>
      <w:sz w:val="18"/>
      <w:szCs w:val="18"/>
      <w:lang w:val="en-US" w:eastAsia="en-US"/>
    </w:rPr>
  </w:style>
  <w:style w:type="character" w:styleId="PageNumber">
    <w:name w:val="page number"/>
    <w:basedOn w:val="DefaultParagraphFont"/>
    <w:rsid w:val="00EC3437"/>
  </w:style>
  <w:style w:type="paragraph" w:styleId="NormalWeb">
    <w:name w:val="Normal (Web)"/>
    <w:basedOn w:val="Normal"/>
    <w:uiPriority w:val="99"/>
    <w:unhideWhenUsed/>
    <w:rsid w:val="00EC3437"/>
    <w:pPr>
      <w:spacing w:before="100" w:beforeAutospacing="1" w:after="100" w:afterAutospacing="1"/>
    </w:pPr>
    <w:rPr>
      <w:rFonts w:ascii="Times New Roman" w:hAnsi="Times New Roman"/>
      <w:sz w:val="24"/>
      <w:lang w:val="en-AU" w:eastAsia="en-AU"/>
    </w:rPr>
  </w:style>
  <w:style w:type="paragraph" w:customStyle="1" w:styleId="TableParagraph">
    <w:name w:val="Table Paragraph"/>
    <w:basedOn w:val="Normal"/>
    <w:uiPriority w:val="1"/>
    <w:qFormat/>
    <w:rsid w:val="007806B8"/>
    <w:pPr>
      <w:widowControl w:val="0"/>
      <w:ind w:left="93"/>
    </w:pPr>
    <w:rPr>
      <w:rFonts w:ascii="Arial" w:eastAsia="Arial" w:hAnsi="Arial" w:cs="Arial"/>
      <w:sz w:val="22"/>
      <w:szCs w:val="22"/>
    </w:rPr>
  </w:style>
  <w:style w:type="paragraph" w:styleId="ListParagraph">
    <w:name w:val="List Paragraph"/>
    <w:basedOn w:val="Normal"/>
    <w:uiPriority w:val="34"/>
    <w:qFormat/>
    <w:rsid w:val="00395FE8"/>
    <w:pPr>
      <w:ind w:left="720"/>
    </w:pPr>
    <w:rPr>
      <w:rFonts w:ascii="Calibri" w:eastAsiaTheme="minorHAns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462163418">
      <w:bodyDiv w:val="1"/>
      <w:marLeft w:val="0"/>
      <w:marRight w:val="0"/>
      <w:marTop w:val="0"/>
      <w:marBottom w:val="0"/>
      <w:divBdr>
        <w:top w:val="none" w:sz="0" w:space="0" w:color="auto"/>
        <w:left w:val="none" w:sz="0" w:space="0" w:color="auto"/>
        <w:bottom w:val="none" w:sz="0" w:space="0" w:color="auto"/>
        <w:right w:val="none" w:sz="0" w:space="0" w:color="auto"/>
      </w:divBdr>
    </w:div>
    <w:div w:id="905384893">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l@saigloba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aining@saiglob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store.saiglobal.com/uploadedFiles/Content/Training/SAIG-Code-of-Practice-Dec20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store.saiglobal.com/uploadedFiles/Content/Training/Student-Handbook.pdf" TargetMode="External"/><Relationship Id="rId4" Type="http://schemas.openxmlformats.org/officeDocument/2006/relationships/settings" Target="settings.xml"/><Relationship Id="rId9" Type="http://schemas.openxmlformats.org/officeDocument/2006/relationships/hyperlink" Target="https://infostore.saiglobal.com/en-au/training-terms-and-condi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iglobal.com/courses" TargetMode="External"/><Relationship Id="rId1" Type="http://schemas.openxmlformats.org/officeDocument/2006/relationships/hyperlink" Target="mailto:training@sai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20Sorensen\AppData\Roaming\Microsoft\Templates\Compensation%20adjust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Compensation adjustment form</Template>
  <TotalTime>55</TotalTime>
  <Pages>2</Pages>
  <Words>571</Words>
  <Characters>3880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Sorensen</dc:creator>
  <cp:lastModifiedBy>Suman Hari Kumar</cp:lastModifiedBy>
  <cp:revision>10</cp:revision>
  <cp:lastPrinted>2014-05-07T19:41:00Z</cp:lastPrinted>
  <dcterms:created xsi:type="dcterms:W3CDTF">2015-06-04T00:44:00Z</dcterms:created>
  <dcterms:modified xsi:type="dcterms:W3CDTF">2016-07-14T05:10:00Z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TC010908261033</vt:lpwstr>
  </property>
</Properties>
</file>